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11"/>
        <w:gridCol w:w="4915"/>
      </w:tblGrid>
      <w:tr w:rsidR="00DA65B5" w:rsidRPr="00DA65B5" w:rsidTr="00DA65B5">
        <w:tc>
          <w:tcPr>
            <w:tcW w:w="4111" w:type="dxa"/>
            <w:tcBorders>
              <w:top w:val="none" w:sz="0" w:space="0" w:color="000000"/>
              <w:left w:val="none" w:sz="0" w:space="0" w:color="000000"/>
              <w:bottom w:val="none" w:sz="0" w:space="0" w:color="000000"/>
              <w:right w:val="none" w:sz="0" w:space="0" w:color="000000"/>
            </w:tcBorders>
            <w:noWrap/>
          </w:tcPr>
          <w:p w:rsidR="00DA65B5" w:rsidRPr="00DA65B5" w:rsidRDefault="00DA65B5" w:rsidP="00DA65B5">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8"/>
                <w:szCs w:val="28"/>
                <w:lang w:eastAsia="ru-RU"/>
              </w:rPr>
            </w:pPr>
            <w:r w:rsidRPr="00DA65B5">
              <w:rPr>
                <w:rFonts w:ascii="Times New Roman" w:eastAsia="Times New Roman" w:hAnsi="Times New Roman" w:cs="Times New Roman"/>
                <w:color w:val="000000"/>
                <w:sz w:val="28"/>
                <w:szCs w:val="28"/>
                <w:lang w:eastAsia="ru-RU"/>
              </w:rPr>
              <w:t xml:space="preserve">Принято </w:t>
            </w:r>
          </w:p>
          <w:p w:rsidR="00DA65B5" w:rsidRPr="00DA65B5" w:rsidRDefault="00DA65B5" w:rsidP="00DA65B5">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8"/>
                <w:szCs w:val="28"/>
                <w:lang w:eastAsia="ru-RU"/>
              </w:rPr>
            </w:pPr>
            <w:r w:rsidRPr="00DA65B5">
              <w:rPr>
                <w:rFonts w:ascii="Times New Roman" w:eastAsia="Times New Roman" w:hAnsi="Times New Roman" w:cs="Times New Roman"/>
                <w:color w:val="000000"/>
                <w:sz w:val="28"/>
                <w:szCs w:val="28"/>
                <w:lang w:eastAsia="ru-RU"/>
              </w:rPr>
              <w:t xml:space="preserve">На заседании </w:t>
            </w:r>
            <w:r w:rsidRPr="00DA65B5">
              <w:rPr>
                <w:rFonts w:ascii="Times New Roman" w:eastAsia="Times New Roman" w:hAnsi="Times New Roman" w:cs="Times New Roman"/>
                <w:color w:val="000000"/>
                <w:sz w:val="28"/>
                <w:szCs w:val="28"/>
                <w:lang w:eastAsia="ru-RU"/>
              </w:rPr>
              <w:t>педагогического совета</w:t>
            </w:r>
            <w:r>
              <w:rPr>
                <w:rFonts w:ascii="Times New Roman" w:eastAsia="Times New Roman" w:hAnsi="Times New Roman" w:cs="Times New Roman"/>
                <w:color w:val="000000"/>
                <w:sz w:val="28"/>
                <w:szCs w:val="28"/>
                <w:lang w:eastAsia="ru-RU"/>
              </w:rPr>
              <w:t xml:space="preserve"> </w:t>
            </w:r>
            <w:r w:rsidRPr="00DA65B5">
              <w:rPr>
                <w:rFonts w:ascii="Times New Roman" w:eastAsia="Times New Roman" w:hAnsi="Times New Roman" w:cs="Times New Roman"/>
                <w:color w:val="000000"/>
                <w:sz w:val="28"/>
                <w:szCs w:val="28"/>
                <w:lang w:eastAsia="ru-RU"/>
              </w:rPr>
              <w:t xml:space="preserve">МБДОУ д/с </w:t>
            </w:r>
            <w:r w:rsidRPr="00DA65B5">
              <w:rPr>
                <w:rFonts w:ascii="Times New Roman" w:eastAsia="Times New Roman" w:hAnsi="Times New Roman" w:cs="Times New Roman"/>
                <w:color w:val="000000"/>
                <w:sz w:val="28"/>
                <w:szCs w:val="18"/>
                <w:lang w:eastAsia="ru-RU"/>
              </w:rPr>
              <w:t>«Колосок»</w:t>
            </w:r>
          </w:p>
          <w:p w:rsidR="00DA65B5" w:rsidRPr="00DA65B5" w:rsidRDefault="00DA65B5" w:rsidP="00DA65B5">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lang w:eastAsia="ru-RU"/>
              </w:rPr>
            </w:pPr>
            <w:r w:rsidRPr="00DA65B5">
              <w:rPr>
                <w:rFonts w:ascii="Times New Roman" w:eastAsia="Times New Roman" w:hAnsi="Times New Roman" w:cs="Times New Roman"/>
                <w:color w:val="000000"/>
                <w:sz w:val="28"/>
                <w:szCs w:val="18"/>
                <w:lang w:eastAsia="ru-RU"/>
              </w:rPr>
              <w:t xml:space="preserve">Зерноградского района </w:t>
            </w:r>
          </w:p>
          <w:p w:rsidR="00DA65B5" w:rsidRPr="00DA65B5" w:rsidRDefault="00DA65B5" w:rsidP="00DA65B5">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8"/>
                <w:szCs w:val="28"/>
                <w:lang w:eastAsia="ru-RU"/>
              </w:rPr>
            </w:pPr>
            <w:r w:rsidRPr="00DA65B5">
              <w:rPr>
                <w:rFonts w:ascii="Times New Roman" w:eastAsia="Times New Roman" w:hAnsi="Times New Roman" w:cs="Times New Roman"/>
                <w:color w:val="000000"/>
                <w:sz w:val="28"/>
                <w:szCs w:val="28"/>
                <w:lang w:eastAsia="ru-RU"/>
              </w:rPr>
              <w:t>Протокол №</w:t>
            </w:r>
            <w:r>
              <w:rPr>
                <w:rFonts w:ascii="Times New Roman" w:eastAsia="Times New Roman" w:hAnsi="Times New Roman" w:cs="Times New Roman"/>
                <w:color w:val="000000"/>
                <w:sz w:val="28"/>
                <w:szCs w:val="28"/>
                <w:lang w:eastAsia="ru-RU"/>
              </w:rPr>
              <w:t xml:space="preserve"> </w:t>
            </w:r>
            <w:r w:rsidRPr="00DA65B5">
              <w:rPr>
                <w:rFonts w:ascii="Times New Roman" w:eastAsia="Times New Roman" w:hAnsi="Times New Roman" w:cs="Times New Roman"/>
                <w:color w:val="000000"/>
                <w:sz w:val="28"/>
                <w:szCs w:val="28"/>
                <w:lang w:eastAsia="ru-RU"/>
              </w:rPr>
              <w:t>1 от 2</w:t>
            </w:r>
            <w:r>
              <w:rPr>
                <w:rFonts w:ascii="Times New Roman" w:eastAsia="Times New Roman" w:hAnsi="Times New Roman" w:cs="Times New Roman"/>
                <w:color w:val="000000"/>
                <w:sz w:val="28"/>
                <w:szCs w:val="28"/>
                <w:lang w:eastAsia="ru-RU"/>
              </w:rPr>
              <w:t>9</w:t>
            </w:r>
            <w:r w:rsidRPr="00DA65B5">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8</w:t>
            </w:r>
            <w:r w:rsidRPr="00DA65B5">
              <w:rPr>
                <w:rFonts w:ascii="Times New Roman" w:eastAsia="Times New Roman" w:hAnsi="Times New Roman" w:cs="Times New Roman"/>
                <w:color w:val="000000"/>
                <w:sz w:val="28"/>
                <w:szCs w:val="28"/>
                <w:lang w:eastAsia="ru-RU"/>
              </w:rPr>
              <w:t>.2022 г.</w:t>
            </w:r>
          </w:p>
        </w:tc>
        <w:tc>
          <w:tcPr>
            <w:tcW w:w="4915" w:type="dxa"/>
            <w:tcBorders>
              <w:top w:val="none" w:sz="0" w:space="0" w:color="000000"/>
              <w:left w:val="none" w:sz="0" w:space="0" w:color="000000"/>
              <w:bottom w:val="none" w:sz="0" w:space="0" w:color="000000"/>
              <w:right w:val="none" w:sz="0" w:space="0" w:color="000000"/>
            </w:tcBorders>
            <w:noWrap/>
          </w:tcPr>
          <w:p w:rsidR="00DA65B5" w:rsidRPr="00DA65B5" w:rsidRDefault="00DA65B5" w:rsidP="00DA65B5">
            <w:pPr>
              <w:pBdr>
                <w:top w:val="none" w:sz="4" w:space="0" w:color="000000"/>
                <w:left w:val="none" w:sz="4" w:space="0" w:color="000000"/>
                <w:bottom w:val="none" w:sz="4" w:space="0" w:color="000000"/>
                <w:right w:val="none" w:sz="4" w:space="0" w:color="000000"/>
                <w:between w:val="none" w:sz="4" w:space="0" w:color="000000"/>
              </w:pBdr>
              <w:jc w:val="right"/>
              <w:rPr>
                <w:rFonts w:ascii="Times New Roman" w:eastAsia="Times New Roman" w:hAnsi="Times New Roman" w:cs="Times New Roman"/>
                <w:color w:val="000000"/>
                <w:sz w:val="24"/>
                <w:szCs w:val="24"/>
                <w:lang w:eastAsia="ru-RU"/>
              </w:rPr>
            </w:pPr>
            <w:r w:rsidRPr="00DA65B5">
              <w:rPr>
                <w:rFonts w:ascii="Times New Roman" w:eastAsia="Times New Roman" w:hAnsi="Times New Roman" w:cs="Times New Roman"/>
                <w:color w:val="000000"/>
                <w:sz w:val="28"/>
                <w:szCs w:val="28"/>
                <w:lang w:eastAsia="ru-RU"/>
              </w:rPr>
              <w:t xml:space="preserve">                       Утверждаю</w:t>
            </w:r>
          </w:p>
          <w:p w:rsidR="00DA65B5" w:rsidRPr="00DA65B5" w:rsidRDefault="00DA65B5" w:rsidP="00DA65B5">
            <w:pPr>
              <w:pBdr>
                <w:top w:val="none" w:sz="4" w:space="0" w:color="000000"/>
                <w:left w:val="none" w:sz="4" w:space="0" w:color="000000"/>
                <w:bottom w:val="none" w:sz="4" w:space="0" w:color="000000"/>
                <w:right w:val="none" w:sz="4" w:space="0" w:color="000000"/>
                <w:between w:val="none" w:sz="4" w:space="0" w:color="000000"/>
              </w:pBdr>
              <w:tabs>
                <w:tab w:val="left" w:pos="2835"/>
              </w:tabs>
              <w:jc w:val="right"/>
              <w:rPr>
                <w:rFonts w:ascii="Times New Roman" w:eastAsia="Times New Roman" w:hAnsi="Times New Roman" w:cs="Times New Roman"/>
                <w:color w:val="000000"/>
                <w:sz w:val="28"/>
                <w:szCs w:val="28"/>
                <w:lang w:eastAsia="ru-RU"/>
              </w:rPr>
            </w:pPr>
            <w:r w:rsidRPr="00DA65B5">
              <w:rPr>
                <w:rFonts w:ascii="Times New Roman" w:eastAsia="Times New Roman" w:hAnsi="Times New Roman" w:cs="Times New Roman"/>
                <w:color w:val="000000"/>
                <w:sz w:val="28"/>
                <w:szCs w:val="28"/>
                <w:lang w:eastAsia="ru-RU"/>
              </w:rPr>
              <w:t xml:space="preserve">Заведующий МБДОУ </w:t>
            </w:r>
          </w:p>
          <w:p w:rsidR="00DA65B5" w:rsidRPr="00DA65B5" w:rsidRDefault="00DA65B5" w:rsidP="00DA65B5">
            <w:pPr>
              <w:pBdr>
                <w:top w:val="none" w:sz="4" w:space="0" w:color="000000"/>
                <w:left w:val="none" w:sz="4" w:space="0" w:color="000000"/>
                <w:bottom w:val="none" w:sz="4" w:space="0" w:color="000000"/>
                <w:right w:val="none" w:sz="4" w:space="0" w:color="000000"/>
                <w:between w:val="none" w:sz="4" w:space="0" w:color="000000"/>
              </w:pBdr>
              <w:tabs>
                <w:tab w:val="left" w:pos="2835"/>
              </w:tabs>
              <w:rPr>
                <w:rFonts w:ascii="Times New Roman" w:eastAsia="Times New Roman" w:hAnsi="Times New Roman" w:cs="Times New Roman"/>
                <w:color w:val="000000"/>
                <w:sz w:val="24"/>
                <w:szCs w:val="24"/>
                <w:lang w:eastAsia="ru-RU"/>
              </w:rPr>
            </w:pPr>
            <w:r w:rsidRPr="00DA65B5">
              <w:rPr>
                <w:rFonts w:ascii="Times New Roman" w:eastAsia="Times New Roman" w:hAnsi="Times New Roman" w:cs="Times New Roman"/>
                <w:color w:val="000000"/>
                <w:sz w:val="28"/>
                <w:szCs w:val="28"/>
                <w:lang w:eastAsia="ru-RU"/>
              </w:rPr>
              <w:t xml:space="preserve">д/с </w:t>
            </w:r>
            <w:r w:rsidRPr="00DA65B5">
              <w:rPr>
                <w:rFonts w:ascii="Times New Roman" w:eastAsia="Times New Roman" w:hAnsi="Times New Roman" w:cs="Times New Roman"/>
                <w:color w:val="000000"/>
                <w:sz w:val="28"/>
                <w:szCs w:val="18"/>
                <w:lang w:eastAsia="ru-RU"/>
              </w:rPr>
              <w:t xml:space="preserve">«Колосок» Зерноградского </w:t>
            </w:r>
            <w:r>
              <w:rPr>
                <w:rFonts w:ascii="Times New Roman" w:eastAsia="Times New Roman" w:hAnsi="Times New Roman" w:cs="Times New Roman"/>
                <w:color w:val="000000"/>
                <w:sz w:val="28"/>
                <w:szCs w:val="18"/>
                <w:lang w:eastAsia="ru-RU"/>
              </w:rPr>
              <w:t>ра</w:t>
            </w:r>
            <w:r w:rsidRPr="00DA65B5">
              <w:rPr>
                <w:rFonts w:ascii="Times New Roman" w:eastAsia="Times New Roman" w:hAnsi="Times New Roman" w:cs="Times New Roman"/>
                <w:color w:val="000000"/>
                <w:sz w:val="28"/>
                <w:szCs w:val="18"/>
                <w:lang w:eastAsia="ru-RU"/>
              </w:rPr>
              <w:t>йона</w:t>
            </w:r>
            <w:r w:rsidRPr="00DA65B5">
              <w:rPr>
                <w:rFonts w:ascii="Times New Roman" w:eastAsia="Times New Roman" w:hAnsi="Times New Roman" w:cs="Times New Roman"/>
                <w:color w:val="000000"/>
                <w:sz w:val="28"/>
                <w:szCs w:val="28"/>
                <w:lang w:eastAsia="ru-RU"/>
              </w:rPr>
              <w:t xml:space="preserve">                    _________</w:t>
            </w:r>
            <w:r>
              <w:rPr>
                <w:rFonts w:ascii="Times New Roman" w:eastAsia="Times New Roman" w:hAnsi="Times New Roman" w:cs="Times New Roman"/>
                <w:color w:val="000000"/>
                <w:sz w:val="28"/>
                <w:szCs w:val="28"/>
                <w:lang w:eastAsia="ru-RU"/>
              </w:rPr>
              <w:t>__________</w:t>
            </w:r>
            <w:r w:rsidRPr="00DA65B5">
              <w:rPr>
                <w:rFonts w:ascii="Times New Roman" w:eastAsia="Times New Roman" w:hAnsi="Times New Roman" w:cs="Times New Roman"/>
                <w:color w:val="000000"/>
                <w:sz w:val="28"/>
                <w:szCs w:val="28"/>
                <w:lang w:eastAsia="ru-RU"/>
              </w:rPr>
              <w:t>Т.И. Пушкарева</w:t>
            </w:r>
          </w:p>
          <w:p w:rsidR="00DA65B5" w:rsidRPr="00DA65B5" w:rsidRDefault="00DA65B5" w:rsidP="00DA65B5">
            <w:pPr>
              <w:pBdr>
                <w:top w:val="none" w:sz="4" w:space="0" w:color="000000"/>
                <w:left w:val="none" w:sz="4" w:space="0" w:color="000000"/>
                <w:bottom w:val="none" w:sz="4" w:space="0" w:color="000000"/>
                <w:right w:val="none" w:sz="4" w:space="0" w:color="000000"/>
                <w:between w:val="none" w:sz="4" w:space="0" w:color="000000"/>
              </w:pBdr>
              <w:tabs>
                <w:tab w:val="left" w:pos="2835"/>
              </w:tabs>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DA65B5">
              <w:rPr>
                <w:rFonts w:ascii="Times New Roman" w:eastAsia="Times New Roman" w:hAnsi="Times New Roman" w:cs="Times New Roman"/>
                <w:color w:val="000000"/>
                <w:sz w:val="28"/>
                <w:szCs w:val="28"/>
                <w:lang w:eastAsia="ru-RU"/>
              </w:rPr>
              <w:t xml:space="preserve"> Приказ №</w:t>
            </w:r>
            <w:r>
              <w:rPr>
                <w:rFonts w:ascii="Times New Roman" w:eastAsia="Times New Roman" w:hAnsi="Times New Roman" w:cs="Times New Roman"/>
                <w:color w:val="000000"/>
                <w:sz w:val="28"/>
                <w:szCs w:val="28"/>
                <w:lang w:eastAsia="ru-RU"/>
              </w:rPr>
              <w:t xml:space="preserve"> 61</w:t>
            </w:r>
            <w:r w:rsidRPr="00DA65B5">
              <w:rPr>
                <w:rFonts w:ascii="Times New Roman" w:eastAsia="Times New Roman" w:hAnsi="Times New Roman" w:cs="Times New Roman"/>
                <w:color w:val="000000"/>
                <w:sz w:val="28"/>
                <w:szCs w:val="28"/>
                <w:lang w:eastAsia="ru-RU"/>
              </w:rPr>
              <w:t xml:space="preserve"> от 2</w:t>
            </w:r>
            <w:r>
              <w:rPr>
                <w:rFonts w:ascii="Times New Roman" w:eastAsia="Times New Roman" w:hAnsi="Times New Roman" w:cs="Times New Roman"/>
                <w:color w:val="000000"/>
                <w:sz w:val="28"/>
                <w:szCs w:val="28"/>
                <w:lang w:eastAsia="ru-RU"/>
              </w:rPr>
              <w:t>9</w:t>
            </w:r>
            <w:r w:rsidRPr="00DA65B5">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8</w:t>
            </w:r>
            <w:r w:rsidRPr="00DA65B5">
              <w:rPr>
                <w:rFonts w:ascii="Times New Roman" w:eastAsia="Times New Roman" w:hAnsi="Times New Roman" w:cs="Times New Roman"/>
                <w:color w:val="000000"/>
                <w:sz w:val="28"/>
                <w:szCs w:val="28"/>
                <w:lang w:eastAsia="ru-RU"/>
              </w:rPr>
              <w:t>.2022</w:t>
            </w:r>
            <w:r>
              <w:rPr>
                <w:rFonts w:ascii="Times New Roman" w:eastAsia="Times New Roman" w:hAnsi="Times New Roman" w:cs="Times New Roman"/>
                <w:color w:val="000000"/>
                <w:sz w:val="28"/>
                <w:szCs w:val="28"/>
                <w:lang w:eastAsia="ru-RU"/>
              </w:rPr>
              <w:t xml:space="preserve"> </w:t>
            </w:r>
            <w:r w:rsidRPr="00DA65B5">
              <w:rPr>
                <w:rFonts w:ascii="Times New Roman" w:eastAsia="Times New Roman" w:hAnsi="Times New Roman" w:cs="Times New Roman"/>
                <w:color w:val="000000"/>
                <w:sz w:val="28"/>
                <w:szCs w:val="28"/>
                <w:lang w:eastAsia="ru-RU"/>
              </w:rPr>
              <w:t>г.</w:t>
            </w:r>
          </w:p>
        </w:tc>
      </w:tr>
    </w:tbl>
    <w:p w:rsidR="00DA65B5" w:rsidRPr="00DA65B5" w:rsidRDefault="00DA65B5" w:rsidP="00DA65B5">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lang w:eastAsia="ru-RU"/>
        </w:rPr>
      </w:pPr>
    </w:p>
    <w:p w:rsidR="00DA65B5" w:rsidRDefault="00DA65B5" w:rsidP="00C72792">
      <w:pPr>
        <w:spacing w:after="150"/>
        <w:jc w:val="center"/>
        <w:rPr>
          <w:rFonts w:ascii="Times New Roman" w:eastAsia="Times New Roman" w:hAnsi="Times New Roman" w:cs="Times New Roman"/>
          <w:b/>
          <w:bCs/>
          <w:color w:val="222222"/>
          <w:sz w:val="56"/>
          <w:szCs w:val="24"/>
          <w:lang w:eastAsia="ru-RU"/>
        </w:rPr>
      </w:pPr>
    </w:p>
    <w:p w:rsidR="00DA65B5" w:rsidRDefault="00DA65B5" w:rsidP="00C72792">
      <w:pPr>
        <w:spacing w:after="150"/>
        <w:jc w:val="center"/>
        <w:rPr>
          <w:rFonts w:ascii="Times New Roman" w:eastAsia="Times New Roman" w:hAnsi="Times New Roman" w:cs="Times New Roman"/>
          <w:b/>
          <w:bCs/>
          <w:color w:val="222222"/>
          <w:sz w:val="56"/>
          <w:szCs w:val="24"/>
          <w:lang w:eastAsia="ru-RU"/>
        </w:rPr>
      </w:pPr>
    </w:p>
    <w:p w:rsidR="00DA65B5" w:rsidRDefault="00DA65B5" w:rsidP="00C72792">
      <w:pPr>
        <w:spacing w:after="150"/>
        <w:jc w:val="center"/>
        <w:rPr>
          <w:rFonts w:ascii="Times New Roman" w:eastAsia="Times New Roman" w:hAnsi="Times New Roman" w:cs="Times New Roman"/>
          <w:b/>
          <w:bCs/>
          <w:color w:val="222222"/>
          <w:sz w:val="56"/>
          <w:szCs w:val="24"/>
          <w:lang w:eastAsia="ru-RU"/>
        </w:rPr>
      </w:pPr>
    </w:p>
    <w:p w:rsidR="00DA65B5" w:rsidRDefault="00DA65B5" w:rsidP="00C72792">
      <w:pPr>
        <w:spacing w:after="150"/>
        <w:jc w:val="center"/>
        <w:rPr>
          <w:rFonts w:ascii="Times New Roman" w:eastAsia="Times New Roman" w:hAnsi="Times New Roman" w:cs="Times New Roman"/>
          <w:b/>
          <w:bCs/>
          <w:color w:val="222222"/>
          <w:sz w:val="56"/>
          <w:szCs w:val="24"/>
          <w:lang w:eastAsia="ru-RU"/>
        </w:rPr>
      </w:pPr>
    </w:p>
    <w:p w:rsidR="00C72792" w:rsidRPr="00C72792" w:rsidRDefault="00C72792" w:rsidP="00C72792">
      <w:pPr>
        <w:spacing w:after="150"/>
        <w:jc w:val="center"/>
        <w:rPr>
          <w:rFonts w:ascii="Times New Roman" w:eastAsia="Times New Roman" w:hAnsi="Times New Roman" w:cs="Times New Roman"/>
          <w:color w:val="222222"/>
          <w:sz w:val="56"/>
          <w:szCs w:val="24"/>
          <w:lang w:eastAsia="ru-RU"/>
        </w:rPr>
      </w:pPr>
      <w:r w:rsidRPr="00C72792">
        <w:rPr>
          <w:rFonts w:ascii="Times New Roman" w:eastAsia="Times New Roman" w:hAnsi="Times New Roman" w:cs="Times New Roman"/>
          <w:b/>
          <w:bCs/>
          <w:color w:val="222222"/>
          <w:sz w:val="56"/>
          <w:szCs w:val="24"/>
          <w:lang w:eastAsia="ru-RU"/>
        </w:rPr>
        <w:t>ПОЛИТИКА</w:t>
      </w:r>
    </w:p>
    <w:p w:rsidR="00C72792" w:rsidRDefault="00C72792" w:rsidP="00C72792">
      <w:pPr>
        <w:spacing w:after="150"/>
        <w:jc w:val="center"/>
        <w:rPr>
          <w:rFonts w:ascii="Times New Roman" w:eastAsia="Times New Roman" w:hAnsi="Times New Roman" w:cs="Times New Roman"/>
          <w:b/>
          <w:bCs/>
          <w:color w:val="222222"/>
          <w:sz w:val="56"/>
          <w:szCs w:val="24"/>
          <w:lang w:eastAsia="ru-RU"/>
        </w:rPr>
      </w:pPr>
      <w:r w:rsidRPr="00C72792">
        <w:rPr>
          <w:rFonts w:ascii="Times New Roman" w:eastAsia="Times New Roman" w:hAnsi="Times New Roman" w:cs="Times New Roman"/>
          <w:b/>
          <w:bCs/>
          <w:color w:val="222222"/>
          <w:sz w:val="56"/>
          <w:szCs w:val="24"/>
          <w:lang w:eastAsia="ru-RU"/>
        </w:rPr>
        <w:t xml:space="preserve">обработки персональных </w:t>
      </w:r>
      <w:r w:rsidRPr="00DA65B5">
        <w:rPr>
          <w:rFonts w:ascii="Times New Roman" w:eastAsia="Times New Roman" w:hAnsi="Times New Roman" w:cs="Times New Roman"/>
          <w:b/>
          <w:bCs/>
          <w:color w:val="222222"/>
          <w:sz w:val="56"/>
          <w:szCs w:val="24"/>
          <w:lang w:eastAsia="ru-RU"/>
        </w:rPr>
        <w:t>данных МБДОУ д/с «Колосок» Зерноградского района</w:t>
      </w:r>
    </w:p>
    <w:p w:rsidR="00DA65B5" w:rsidRDefault="00DA65B5" w:rsidP="00C72792">
      <w:pPr>
        <w:spacing w:after="150"/>
        <w:jc w:val="center"/>
        <w:rPr>
          <w:rFonts w:ascii="Times New Roman" w:eastAsia="Times New Roman" w:hAnsi="Times New Roman" w:cs="Times New Roman"/>
          <w:b/>
          <w:bCs/>
          <w:color w:val="222222"/>
          <w:sz w:val="56"/>
          <w:szCs w:val="24"/>
          <w:lang w:eastAsia="ru-RU"/>
        </w:rPr>
      </w:pPr>
    </w:p>
    <w:p w:rsidR="00DA65B5" w:rsidRDefault="00DA65B5" w:rsidP="00C72792">
      <w:pPr>
        <w:spacing w:after="150"/>
        <w:jc w:val="center"/>
        <w:rPr>
          <w:rFonts w:ascii="Times New Roman" w:eastAsia="Times New Roman" w:hAnsi="Times New Roman" w:cs="Times New Roman"/>
          <w:b/>
          <w:bCs/>
          <w:color w:val="222222"/>
          <w:sz w:val="56"/>
          <w:szCs w:val="24"/>
          <w:lang w:eastAsia="ru-RU"/>
        </w:rPr>
      </w:pPr>
    </w:p>
    <w:p w:rsidR="00DA65B5" w:rsidRDefault="00DA65B5" w:rsidP="00C72792">
      <w:pPr>
        <w:spacing w:after="150"/>
        <w:jc w:val="center"/>
        <w:rPr>
          <w:rFonts w:ascii="Times New Roman" w:eastAsia="Times New Roman" w:hAnsi="Times New Roman" w:cs="Times New Roman"/>
          <w:b/>
          <w:bCs/>
          <w:color w:val="222222"/>
          <w:sz w:val="56"/>
          <w:szCs w:val="24"/>
          <w:lang w:eastAsia="ru-RU"/>
        </w:rPr>
      </w:pPr>
    </w:p>
    <w:p w:rsidR="00DA65B5" w:rsidRDefault="00DA65B5" w:rsidP="00C72792">
      <w:pPr>
        <w:spacing w:after="150"/>
        <w:jc w:val="center"/>
        <w:rPr>
          <w:rFonts w:ascii="Times New Roman" w:eastAsia="Times New Roman" w:hAnsi="Times New Roman" w:cs="Times New Roman"/>
          <w:b/>
          <w:bCs/>
          <w:color w:val="222222"/>
          <w:sz w:val="56"/>
          <w:szCs w:val="24"/>
          <w:lang w:eastAsia="ru-RU"/>
        </w:rPr>
      </w:pPr>
    </w:p>
    <w:p w:rsidR="00DA65B5" w:rsidRDefault="00DA65B5" w:rsidP="00C72792">
      <w:pPr>
        <w:spacing w:after="150"/>
        <w:jc w:val="center"/>
        <w:rPr>
          <w:rFonts w:ascii="Times New Roman" w:eastAsia="Times New Roman" w:hAnsi="Times New Roman" w:cs="Times New Roman"/>
          <w:color w:val="222222"/>
          <w:sz w:val="56"/>
          <w:szCs w:val="24"/>
          <w:lang w:eastAsia="ru-RU"/>
        </w:rPr>
      </w:pPr>
    </w:p>
    <w:p w:rsidR="00DA65B5" w:rsidRDefault="00DA65B5" w:rsidP="00C72792">
      <w:pPr>
        <w:spacing w:after="150"/>
        <w:jc w:val="center"/>
        <w:rPr>
          <w:rFonts w:ascii="Times New Roman" w:eastAsia="Times New Roman" w:hAnsi="Times New Roman" w:cs="Times New Roman"/>
          <w:color w:val="222222"/>
          <w:sz w:val="56"/>
          <w:szCs w:val="24"/>
          <w:lang w:eastAsia="ru-RU"/>
        </w:rPr>
      </w:pPr>
    </w:p>
    <w:p w:rsidR="00DA65B5" w:rsidRPr="00DA65B5" w:rsidRDefault="00DA65B5" w:rsidP="00C72792">
      <w:pPr>
        <w:spacing w:after="150"/>
        <w:jc w:val="center"/>
        <w:rPr>
          <w:rFonts w:ascii="Times New Roman" w:eastAsia="Times New Roman" w:hAnsi="Times New Roman" w:cs="Times New Roman"/>
          <w:color w:val="222222"/>
          <w:sz w:val="32"/>
          <w:szCs w:val="24"/>
          <w:lang w:eastAsia="ru-RU"/>
        </w:rPr>
      </w:pPr>
      <w:r>
        <w:rPr>
          <w:rFonts w:ascii="Times New Roman" w:eastAsia="Times New Roman" w:hAnsi="Times New Roman" w:cs="Times New Roman"/>
          <w:color w:val="222222"/>
          <w:sz w:val="32"/>
          <w:szCs w:val="24"/>
          <w:lang w:eastAsia="ru-RU"/>
        </w:rPr>
        <w:t>х</w:t>
      </w:r>
      <w:r w:rsidRPr="00DA65B5">
        <w:rPr>
          <w:rFonts w:ascii="Times New Roman" w:eastAsia="Times New Roman" w:hAnsi="Times New Roman" w:cs="Times New Roman"/>
          <w:color w:val="222222"/>
          <w:sz w:val="32"/>
          <w:szCs w:val="24"/>
          <w:lang w:eastAsia="ru-RU"/>
        </w:rPr>
        <w:t>. Чернышевка</w:t>
      </w:r>
    </w:p>
    <w:p w:rsidR="00DA65B5" w:rsidRPr="00DA65B5" w:rsidRDefault="00DA65B5" w:rsidP="00C72792">
      <w:pPr>
        <w:spacing w:after="150"/>
        <w:jc w:val="center"/>
        <w:rPr>
          <w:rFonts w:ascii="Times New Roman" w:eastAsia="Times New Roman" w:hAnsi="Times New Roman" w:cs="Times New Roman"/>
          <w:color w:val="222222"/>
          <w:sz w:val="32"/>
          <w:szCs w:val="24"/>
          <w:lang w:eastAsia="ru-RU"/>
        </w:rPr>
      </w:pPr>
      <w:r w:rsidRPr="00DA65B5">
        <w:rPr>
          <w:rFonts w:ascii="Times New Roman" w:eastAsia="Times New Roman" w:hAnsi="Times New Roman" w:cs="Times New Roman"/>
          <w:color w:val="222222"/>
          <w:sz w:val="32"/>
          <w:szCs w:val="24"/>
          <w:lang w:eastAsia="ru-RU"/>
        </w:rPr>
        <w:t>2022 год</w:t>
      </w:r>
    </w:p>
    <w:p w:rsidR="00C72792" w:rsidRPr="00C72792" w:rsidRDefault="00C72792" w:rsidP="00C72792">
      <w:pPr>
        <w:spacing w:after="15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b/>
          <w:bCs/>
          <w:color w:val="222222"/>
          <w:sz w:val="24"/>
          <w:szCs w:val="24"/>
          <w:lang w:eastAsia="ru-RU"/>
        </w:rPr>
        <w:lastRenderedPageBreak/>
        <w:t>1. Общие положения</w:t>
      </w:r>
    </w:p>
    <w:p w:rsidR="00C72792" w:rsidRPr="00C72792" w:rsidRDefault="00C72792" w:rsidP="00C72792">
      <w:pPr>
        <w:spacing w:after="15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color w:val="222222"/>
          <w:sz w:val="24"/>
          <w:szCs w:val="24"/>
          <w:lang w:eastAsia="ru-RU"/>
        </w:rPr>
        <w:t>1.1. Настоящая политика обработки персональных данных </w:t>
      </w:r>
      <w:r w:rsidRPr="00C72792">
        <w:rPr>
          <w:rFonts w:ascii="Times New Roman" w:eastAsia="Times New Roman" w:hAnsi="Times New Roman" w:cs="Times New Roman"/>
          <w:bCs/>
          <w:color w:val="222222"/>
          <w:sz w:val="24"/>
          <w:szCs w:val="24"/>
          <w:lang w:eastAsia="ru-RU"/>
        </w:rPr>
        <w:t>МБДОУ д/с «Колосок» Зерноградского района</w:t>
      </w:r>
      <w:r w:rsidRPr="00C72792">
        <w:rPr>
          <w:rFonts w:ascii="Times New Roman" w:eastAsia="Times New Roman" w:hAnsi="Times New Roman" w:cs="Times New Roman"/>
          <w:color w:val="222222"/>
          <w:sz w:val="24"/>
          <w:szCs w:val="24"/>
          <w:lang w:eastAsia="ru-RU"/>
        </w:rPr>
        <w:t xml:space="preserve"> (далее – Политика) определяет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в </w:t>
      </w:r>
      <w:r w:rsidRPr="00C72792">
        <w:rPr>
          <w:rFonts w:ascii="Times New Roman" w:eastAsia="Times New Roman" w:hAnsi="Times New Roman" w:cs="Times New Roman"/>
          <w:bCs/>
          <w:color w:val="222222"/>
          <w:sz w:val="24"/>
          <w:szCs w:val="24"/>
          <w:lang w:eastAsia="ru-RU"/>
        </w:rPr>
        <w:t>МБДОУ д/с «Колосок» Зерноградского района</w:t>
      </w:r>
      <w:r w:rsidRPr="00C72792">
        <w:rPr>
          <w:rFonts w:ascii="Times New Roman" w:eastAsia="Times New Roman" w:hAnsi="Times New Roman" w:cs="Times New Roman"/>
          <w:color w:val="222222"/>
          <w:sz w:val="24"/>
          <w:szCs w:val="24"/>
          <w:lang w:eastAsia="ru-RU"/>
        </w:rPr>
        <w:t> (далее –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1.2. Локальные нормативные акты и иные документы, регламентирующие обработку персональных данных в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разрабатываются с учетом положений Политики.</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1.3. Действие Политики распространяется на персональные данные, которые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обрабатывает с использованием и без использования средств автоматизации.</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1.4. В Политике используются следующие понятия:</w:t>
      </w:r>
    </w:p>
    <w:p w:rsidR="00C72792" w:rsidRPr="00C72792" w:rsidRDefault="00C72792" w:rsidP="00C72792">
      <w:pPr>
        <w:numPr>
          <w:ilvl w:val="0"/>
          <w:numId w:val="27"/>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C72792" w:rsidRPr="00C72792" w:rsidRDefault="00C72792" w:rsidP="00C72792">
      <w:pPr>
        <w:numPr>
          <w:ilvl w:val="0"/>
          <w:numId w:val="27"/>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hyperlink r:id="rId9" w:anchor="/document/99/901990046/" w:history="1">
        <w:r w:rsidRPr="00C72792">
          <w:rPr>
            <w:rFonts w:ascii="Times New Roman" w:eastAsia="Times New Roman" w:hAnsi="Times New Roman" w:cs="Times New Roman"/>
            <w:color w:val="01745C"/>
            <w:sz w:val="24"/>
            <w:szCs w:val="24"/>
            <w:u w:val="single"/>
            <w:lang w:eastAsia="ru-RU"/>
          </w:rPr>
          <w:t>Федеральным законом от 27.07.2006 № 152-ФЗ</w:t>
        </w:r>
      </w:hyperlink>
      <w:r w:rsidRPr="00C72792">
        <w:rPr>
          <w:rFonts w:ascii="Times New Roman" w:eastAsia="Times New Roman" w:hAnsi="Times New Roman" w:cs="Times New Roman"/>
          <w:color w:val="222222"/>
          <w:sz w:val="24"/>
          <w:szCs w:val="24"/>
          <w:lang w:eastAsia="ru-RU"/>
        </w:rPr>
        <w:t> (далее – Закон);</w:t>
      </w:r>
    </w:p>
    <w:p w:rsidR="00C72792" w:rsidRPr="00C72792" w:rsidRDefault="00C72792" w:rsidP="00C72792">
      <w:pPr>
        <w:numPr>
          <w:ilvl w:val="0"/>
          <w:numId w:val="27"/>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оператор персональных данных (оператор) –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 юридическое лицо, самостоятельно или совместно с другими лицами организующее и (или) осуществляющее обработку персональных данных,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72792" w:rsidRPr="00C72792" w:rsidRDefault="00C72792" w:rsidP="00C72792">
      <w:pPr>
        <w:numPr>
          <w:ilvl w:val="0"/>
          <w:numId w:val="27"/>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72792" w:rsidRPr="00C72792" w:rsidRDefault="00C72792" w:rsidP="00C72792">
      <w:pPr>
        <w:numPr>
          <w:ilvl w:val="0"/>
          <w:numId w:val="27"/>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C72792" w:rsidRPr="00C72792" w:rsidRDefault="00C72792" w:rsidP="00C72792">
      <w:pPr>
        <w:numPr>
          <w:ilvl w:val="0"/>
          <w:numId w:val="27"/>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распространение персональных данных – действия, направленные на раскрытие персональных данных неопределенному кругу лиц;</w:t>
      </w:r>
    </w:p>
    <w:p w:rsidR="00C72792" w:rsidRPr="00C72792" w:rsidRDefault="00C72792" w:rsidP="00C72792">
      <w:pPr>
        <w:numPr>
          <w:ilvl w:val="0"/>
          <w:numId w:val="27"/>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72792" w:rsidRPr="00C72792" w:rsidRDefault="00C72792" w:rsidP="00C72792">
      <w:pPr>
        <w:numPr>
          <w:ilvl w:val="0"/>
          <w:numId w:val="27"/>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72792" w:rsidRPr="00C72792" w:rsidRDefault="00C72792" w:rsidP="00C72792">
      <w:pPr>
        <w:numPr>
          <w:ilvl w:val="0"/>
          <w:numId w:val="27"/>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72792" w:rsidRPr="00C72792" w:rsidRDefault="00C72792" w:rsidP="00C72792">
      <w:pPr>
        <w:numPr>
          <w:ilvl w:val="0"/>
          <w:numId w:val="27"/>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lastRenderedPageBreak/>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72792" w:rsidRPr="00C72792" w:rsidRDefault="00C72792" w:rsidP="00C72792">
      <w:pPr>
        <w:numPr>
          <w:ilvl w:val="0"/>
          <w:numId w:val="27"/>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72792" w:rsidRPr="00C72792" w:rsidRDefault="00C72792" w:rsidP="00C72792">
      <w:pPr>
        <w:numPr>
          <w:ilvl w:val="0"/>
          <w:numId w:val="27"/>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1.5.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как оператор персональных данных обязан</w:t>
      </w:r>
      <w:r>
        <w:rPr>
          <w:rFonts w:ascii="Times New Roman" w:eastAsia="Times New Roman" w:hAnsi="Times New Roman" w:cs="Times New Roman"/>
          <w:color w:val="222222"/>
          <w:sz w:val="24"/>
          <w:szCs w:val="24"/>
          <w:lang w:eastAsia="ru-RU"/>
        </w:rPr>
        <w:t>о</w:t>
      </w:r>
      <w:r w:rsidRPr="00C72792">
        <w:rPr>
          <w:rFonts w:ascii="Times New Roman" w:eastAsia="Times New Roman" w:hAnsi="Times New Roman" w:cs="Times New Roman"/>
          <w:color w:val="222222"/>
          <w:sz w:val="24"/>
          <w:szCs w:val="24"/>
          <w:lang w:eastAsia="ru-RU"/>
        </w:rPr>
        <w:t>:</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1.5.4. Блокировать или удалять неправомерно обрабатываемые, неточные персональные данные либо обеспечить их блокирование или удаление.</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1.5.5.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и субъектом персональных данных.</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1.5.7. Принимать меры, необходимые и достаточные для обеспечения выполнения обязанностей, предусмотренных </w:t>
      </w:r>
      <w:hyperlink r:id="rId10" w:anchor="/document/99/901990046/" w:history="1">
        <w:r w:rsidRPr="00C72792">
          <w:rPr>
            <w:rFonts w:ascii="Times New Roman" w:eastAsia="Times New Roman" w:hAnsi="Times New Roman" w:cs="Times New Roman"/>
            <w:color w:val="01745C"/>
            <w:sz w:val="24"/>
            <w:szCs w:val="24"/>
            <w:u w:val="single"/>
            <w:lang w:eastAsia="ru-RU"/>
          </w:rPr>
          <w:t>Законом</w:t>
        </w:r>
      </w:hyperlink>
      <w:r w:rsidRPr="00C72792">
        <w:rPr>
          <w:rFonts w:ascii="Times New Roman" w:eastAsia="Times New Roman" w:hAnsi="Times New Roman" w:cs="Times New Roman"/>
          <w:color w:val="222222"/>
          <w:sz w:val="24"/>
          <w:szCs w:val="24"/>
          <w:lang w:eastAsia="ru-RU"/>
        </w:rPr>
        <w:t> и принятыми в соответствии с ним нормативными правовыми актами.</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1.6.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вправе:</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1.6.1. Самостоятельно определять состав и перечень мер, необходимых и достаточных для обеспечения выполнения обязанностей, предусмотренных </w:t>
      </w:r>
      <w:hyperlink r:id="rId11" w:anchor="/document/99/901990046/" w:history="1">
        <w:r w:rsidRPr="00C72792">
          <w:rPr>
            <w:rFonts w:ascii="Times New Roman" w:eastAsia="Times New Roman" w:hAnsi="Times New Roman" w:cs="Times New Roman"/>
            <w:color w:val="01745C"/>
            <w:sz w:val="24"/>
            <w:szCs w:val="24"/>
            <w:u w:val="single"/>
            <w:lang w:eastAsia="ru-RU"/>
          </w:rPr>
          <w:t>Законом</w:t>
        </w:r>
      </w:hyperlink>
      <w:r w:rsidRPr="00C72792">
        <w:rPr>
          <w:rFonts w:ascii="Times New Roman" w:eastAsia="Times New Roman" w:hAnsi="Times New Roman" w:cs="Times New Roman"/>
          <w:color w:val="222222"/>
          <w:sz w:val="24"/>
          <w:szCs w:val="24"/>
          <w:lang w:eastAsia="ru-RU"/>
        </w:rPr>
        <w:t> и принятыми в соответствии с ним нормативными правовыми актами, если иное не предусмотрено законодательством о персональных данных.</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1.6.2. Использовать персональные данные субъектов персональных данных без их согласия в случаях, предусмотренных законодательством.</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1.6.3. Предоставлять персональные данные субъектов персональных данных третьим лицам в случаях, предусмотренных законодательством.</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1.6.4.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rsidRPr="00C72792">
        <w:rPr>
          <w:rFonts w:ascii="Times New Roman" w:eastAsia="Times New Roman" w:hAnsi="Times New Roman" w:cs="Times New Roman"/>
          <w:color w:val="222222"/>
          <w:sz w:val="24"/>
          <w:szCs w:val="24"/>
          <w:lang w:eastAsia="ru-RU"/>
        </w:rPr>
        <w:lastRenderedPageBreak/>
        <w:t xml:space="preserve">заключаемого с этим лицом договора. Лицо, осуществляющее обработку персональных данных по поручению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обязано соблюдать принципы и правила обработки персональных данных, предусмотренные </w:t>
      </w:r>
      <w:hyperlink r:id="rId12" w:anchor="/document/99/901990046/" w:history="1">
        <w:r w:rsidRPr="00C72792">
          <w:rPr>
            <w:rFonts w:ascii="Times New Roman" w:eastAsia="Times New Roman" w:hAnsi="Times New Roman" w:cs="Times New Roman"/>
            <w:color w:val="01745C"/>
            <w:sz w:val="24"/>
            <w:szCs w:val="24"/>
            <w:u w:val="single"/>
            <w:lang w:eastAsia="ru-RU"/>
          </w:rPr>
          <w:t>Законом</w:t>
        </w:r>
      </w:hyperlink>
      <w:r w:rsidRPr="00C72792">
        <w:rPr>
          <w:rFonts w:ascii="Times New Roman" w:eastAsia="Times New Roman" w:hAnsi="Times New Roman" w:cs="Times New Roman"/>
          <w:color w:val="222222"/>
          <w:sz w:val="24"/>
          <w:szCs w:val="24"/>
          <w:lang w:eastAsia="ru-RU"/>
        </w:rPr>
        <w:t>, соблюдать конфиденциальность персональных данных, принимать необходимые меры, направленные на обеспечение выполнения обязанностей, предусмотренных </w:t>
      </w:r>
      <w:hyperlink r:id="rId13" w:anchor="/document/99/901990046/" w:history="1">
        <w:r w:rsidRPr="00C72792">
          <w:rPr>
            <w:rFonts w:ascii="Times New Roman" w:eastAsia="Times New Roman" w:hAnsi="Times New Roman" w:cs="Times New Roman"/>
            <w:color w:val="01745C"/>
            <w:sz w:val="24"/>
            <w:szCs w:val="24"/>
            <w:u w:val="single"/>
            <w:lang w:eastAsia="ru-RU"/>
          </w:rPr>
          <w:t>Законом</w:t>
        </w:r>
      </w:hyperlink>
      <w:r w:rsidRPr="00C72792">
        <w:rPr>
          <w:rFonts w:ascii="Times New Roman" w:eastAsia="Times New Roman" w:hAnsi="Times New Roman" w:cs="Times New Roman"/>
          <w:color w:val="222222"/>
          <w:sz w:val="24"/>
          <w:szCs w:val="24"/>
          <w:lang w:eastAsia="ru-RU"/>
        </w:rPr>
        <w:t>.</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1.7. Работники, совершеннолетние учащиеся, родители несовершеннолетних учащихся, иные субъекты персональных данных (далее - субъекты персональных данных) обязаны:</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1.7.1. В случаях, предусмотренных законодательством, предоставлять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достоверные персональные данные.</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1.7.2. При изменении персональных данных, обнаружении ошибок или неточностей в них незамедлительно сообщать об этом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1.8. Субъекты персональных данных вправе:</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1.8.2. Требовать от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1.8.3. Дополнить персональные данные оценочного характера заявлением, выражающим собственную точку зрения.</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1.8.4. Обжаловать действия или бездействие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в уполномоченном органе по защите прав субъектов персональных данных или в судебном порядке.</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b/>
          <w:bCs/>
          <w:color w:val="222222"/>
          <w:sz w:val="24"/>
          <w:szCs w:val="24"/>
          <w:lang w:eastAsia="ru-RU"/>
        </w:rPr>
        <w:t>2. Правовые основания обработки персональных данных</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2.1. Правовыми основаниями обработки персональных данных в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являются устав и нормативные правовые акты, для исполнения которых и в соответствии с которыми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осуществляет обработку персональных данных, в том числе:</w:t>
      </w:r>
    </w:p>
    <w:p w:rsidR="00C72792" w:rsidRPr="00C72792" w:rsidRDefault="00C72792" w:rsidP="00C72792">
      <w:pPr>
        <w:numPr>
          <w:ilvl w:val="0"/>
          <w:numId w:val="28"/>
        </w:numPr>
        <w:ind w:left="270"/>
        <w:jc w:val="both"/>
        <w:rPr>
          <w:rFonts w:ascii="Times New Roman" w:eastAsia="Times New Roman" w:hAnsi="Times New Roman" w:cs="Times New Roman"/>
          <w:color w:val="222222"/>
          <w:sz w:val="24"/>
          <w:szCs w:val="24"/>
          <w:lang w:eastAsia="ru-RU"/>
        </w:rPr>
      </w:pPr>
      <w:hyperlink r:id="rId14" w:anchor="/document/99/901807664/" w:history="1">
        <w:r w:rsidRPr="00C72792">
          <w:rPr>
            <w:rFonts w:ascii="Times New Roman" w:eastAsia="Times New Roman" w:hAnsi="Times New Roman" w:cs="Times New Roman"/>
            <w:color w:val="01745C"/>
            <w:sz w:val="24"/>
            <w:szCs w:val="24"/>
            <w:u w:val="single"/>
            <w:lang w:eastAsia="ru-RU"/>
          </w:rPr>
          <w:t>Трудовой кодекс</w:t>
        </w:r>
      </w:hyperlink>
      <w:r w:rsidRPr="00C72792">
        <w:rPr>
          <w:rFonts w:ascii="Times New Roman" w:eastAsia="Times New Roman" w:hAnsi="Times New Roman" w:cs="Times New Roman"/>
          <w:color w:val="222222"/>
          <w:sz w:val="24"/>
          <w:szCs w:val="24"/>
          <w:lang w:eastAsia="ru-RU"/>
        </w:rPr>
        <w:t>, иные нормативные правовые акты, содержащие нормы трудового права;</w:t>
      </w:r>
    </w:p>
    <w:p w:rsidR="00C72792" w:rsidRPr="00C72792" w:rsidRDefault="00C72792" w:rsidP="00C72792">
      <w:pPr>
        <w:numPr>
          <w:ilvl w:val="0"/>
          <w:numId w:val="28"/>
        </w:numPr>
        <w:ind w:left="270"/>
        <w:jc w:val="both"/>
        <w:rPr>
          <w:rFonts w:ascii="Times New Roman" w:eastAsia="Times New Roman" w:hAnsi="Times New Roman" w:cs="Times New Roman"/>
          <w:color w:val="222222"/>
          <w:sz w:val="24"/>
          <w:szCs w:val="24"/>
          <w:lang w:eastAsia="ru-RU"/>
        </w:rPr>
      </w:pPr>
      <w:hyperlink r:id="rId15" w:anchor="/document/99/901714433/" w:history="1">
        <w:r w:rsidRPr="00C72792">
          <w:rPr>
            <w:rFonts w:ascii="Times New Roman" w:eastAsia="Times New Roman" w:hAnsi="Times New Roman" w:cs="Times New Roman"/>
            <w:color w:val="01745C"/>
            <w:sz w:val="24"/>
            <w:szCs w:val="24"/>
            <w:u w:val="single"/>
            <w:lang w:eastAsia="ru-RU"/>
          </w:rPr>
          <w:t>Бюджетный кодекс</w:t>
        </w:r>
      </w:hyperlink>
      <w:r w:rsidRPr="00C72792">
        <w:rPr>
          <w:rFonts w:ascii="Times New Roman" w:eastAsia="Times New Roman" w:hAnsi="Times New Roman" w:cs="Times New Roman"/>
          <w:color w:val="222222"/>
          <w:sz w:val="24"/>
          <w:szCs w:val="24"/>
          <w:lang w:eastAsia="ru-RU"/>
        </w:rPr>
        <w:t>;</w:t>
      </w:r>
    </w:p>
    <w:p w:rsidR="00C72792" w:rsidRPr="00C72792" w:rsidRDefault="00C72792" w:rsidP="00C72792">
      <w:pPr>
        <w:numPr>
          <w:ilvl w:val="0"/>
          <w:numId w:val="28"/>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Налоговый кодекс;</w:t>
      </w:r>
    </w:p>
    <w:p w:rsidR="00C72792" w:rsidRPr="00C72792" w:rsidRDefault="00C72792" w:rsidP="00C72792">
      <w:pPr>
        <w:numPr>
          <w:ilvl w:val="0"/>
          <w:numId w:val="28"/>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Гражданский кодекс;</w:t>
      </w:r>
    </w:p>
    <w:p w:rsidR="00C72792" w:rsidRPr="00C72792" w:rsidRDefault="00C72792" w:rsidP="00C72792">
      <w:pPr>
        <w:numPr>
          <w:ilvl w:val="0"/>
          <w:numId w:val="28"/>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Семейный кодекс;</w:t>
      </w:r>
    </w:p>
    <w:p w:rsidR="00C72792" w:rsidRPr="00C72792" w:rsidRDefault="00C72792" w:rsidP="00C72792">
      <w:pPr>
        <w:numPr>
          <w:ilvl w:val="0"/>
          <w:numId w:val="28"/>
        </w:numPr>
        <w:ind w:left="270"/>
        <w:jc w:val="both"/>
        <w:rPr>
          <w:rFonts w:ascii="Times New Roman" w:eastAsia="Times New Roman" w:hAnsi="Times New Roman" w:cs="Times New Roman"/>
          <w:color w:val="222222"/>
          <w:sz w:val="24"/>
          <w:szCs w:val="24"/>
          <w:lang w:eastAsia="ru-RU"/>
        </w:rPr>
      </w:pPr>
      <w:hyperlink r:id="rId16" w:anchor="/document/99/902389617/" w:history="1">
        <w:r w:rsidRPr="00C72792">
          <w:rPr>
            <w:rFonts w:ascii="Times New Roman" w:eastAsia="Times New Roman" w:hAnsi="Times New Roman" w:cs="Times New Roman"/>
            <w:color w:val="01745C"/>
            <w:sz w:val="24"/>
            <w:szCs w:val="24"/>
            <w:u w:val="single"/>
            <w:lang w:eastAsia="ru-RU"/>
          </w:rPr>
          <w:t>Федеральный закон от 29.12.2012 № 273-ФЗ</w:t>
        </w:r>
      </w:hyperlink>
      <w:r w:rsidRPr="00C72792">
        <w:rPr>
          <w:rFonts w:ascii="Times New Roman" w:eastAsia="Times New Roman" w:hAnsi="Times New Roman" w:cs="Times New Roman"/>
          <w:color w:val="222222"/>
          <w:sz w:val="24"/>
          <w:szCs w:val="24"/>
          <w:lang w:eastAsia="ru-RU"/>
        </w:rPr>
        <w:t> «Об образовании в Российской Федерации» и принятые в соответствии с ним нормативные правовые акты;</w:t>
      </w:r>
    </w:p>
    <w:p w:rsidR="00C72792" w:rsidRPr="00C72792" w:rsidRDefault="00C72792" w:rsidP="00C72792">
      <w:pPr>
        <w:numPr>
          <w:ilvl w:val="0"/>
          <w:numId w:val="28"/>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социальное, пенсионное и страховое законодательство Российской Федерации;</w:t>
      </w:r>
    </w:p>
    <w:p w:rsidR="00C72792" w:rsidRPr="00C72792" w:rsidRDefault="00C72792" w:rsidP="00C72792">
      <w:pPr>
        <w:numPr>
          <w:ilvl w:val="0"/>
          <w:numId w:val="28"/>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законодательство в сфере безопасности, в том числе антитеррористической защищенности.</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2.2. Правовыми основаниями обработки персональных данных в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также 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b/>
          <w:bCs/>
          <w:color w:val="222222"/>
          <w:sz w:val="24"/>
          <w:szCs w:val="24"/>
          <w:lang w:eastAsia="ru-RU"/>
        </w:rPr>
        <w:t>3. Цели обработки персональных данных, их категории и перечень, категории субъектов, персональные данные которых обрабатываются, способы, сроки их обработки и хранения, порядок уничтожения персональных данных</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814"/>
        <w:gridCol w:w="3518"/>
        <w:gridCol w:w="1832"/>
        <w:gridCol w:w="1846"/>
      </w:tblGrid>
      <w:tr w:rsidR="00C72792" w:rsidRPr="00C72792" w:rsidTr="00C72792">
        <w:tc>
          <w:tcPr>
            <w:tcW w:w="21600"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b/>
                <w:bCs/>
                <w:sz w:val="24"/>
                <w:szCs w:val="24"/>
                <w:lang w:eastAsia="ru-RU"/>
              </w:rPr>
              <w:lastRenderedPageBreak/>
              <w:t xml:space="preserve">1. Цель обработки: организация образовательной деятельности по образовательным программам </w:t>
            </w:r>
            <w:r>
              <w:rPr>
                <w:rFonts w:ascii="Times New Roman" w:eastAsia="Times New Roman" w:hAnsi="Times New Roman" w:cs="Times New Roman"/>
                <w:b/>
                <w:bCs/>
                <w:sz w:val="24"/>
                <w:szCs w:val="24"/>
                <w:lang w:eastAsia="ru-RU"/>
              </w:rPr>
              <w:t xml:space="preserve">дошкольного </w:t>
            </w:r>
            <w:r w:rsidRPr="00C72792">
              <w:rPr>
                <w:rFonts w:ascii="Times New Roman" w:eastAsia="Times New Roman" w:hAnsi="Times New Roman" w:cs="Times New Roman"/>
                <w:b/>
                <w:bCs/>
                <w:sz w:val="24"/>
                <w:szCs w:val="24"/>
                <w:lang w:eastAsia="ru-RU"/>
              </w:rPr>
              <w:t>образования, дополнительным общеобразовательным программам</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Категории</w:t>
            </w:r>
          </w:p>
          <w:p w:rsidR="00C72792" w:rsidRPr="00C72792" w:rsidRDefault="00C72792" w:rsidP="00C72792">
            <w:pPr>
              <w:spacing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br/>
              <w:t>данных</w:t>
            </w:r>
          </w:p>
        </w:tc>
        <w:tc>
          <w:tcPr>
            <w:tcW w:w="128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Персональные данные</w:t>
            </w:r>
          </w:p>
        </w:tc>
        <w:tc>
          <w:tcPr>
            <w:tcW w:w="602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Специальные</w:t>
            </w:r>
          </w:p>
          <w:p w:rsidR="00C72792" w:rsidRPr="00C72792" w:rsidRDefault="00C72792" w:rsidP="00C72792">
            <w:pPr>
              <w:spacing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br/>
              <w:t>данные</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Перечень данных</w:t>
            </w:r>
          </w:p>
        </w:tc>
        <w:tc>
          <w:tcPr>
            <w:tcW w:w="128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numPr>
                <w:ilvl w:val="0"/>
                <w:numId w:val="29"/>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фамилия, имя, отчество;</w:t>
            </w:r>
          </w:p>
          <w:p w:rsidR="00C72792" w:rsidRPr="00C72792" w:rsidRDefault="00C72792" w:rsidP="00C72792">
            <w:pPr>
              <w:numPr>
                <w:ilvl w:val="0"/>
                <w:numId w:val="29"/>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пол;</w:t>
            </w:r>
          </w:p>
          <w:p w:rsidR="00C72792" w:rsidRPr="00C72792" w:rsidRDefault="00C72792" w:rsidP="00C72792">
            <w:pPr>
              <w:numPr>
                <w:ilvl w:val="0"/>
                <w:numId w:val="29"/>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гражданство;</w:t>
            </w:r>
          </w:p>
          <w:p w:rsidR="00C72792" w:rsidRPr="00C72792" w:rsidRDefault="00C72792" w:rsidP="00C72792">
            <w:pPr>
              <w:numPr>
                <w:ilvl w:val="0"/>
                <w:numId w:val="29"/>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дата и место рождения;</w:t>
            </w:r>
          </w:p>
          <w:p w:rsidR="00C72792" w:rsidRPr="00C72792" w:rsidRDefault="00C72792" w:rsidP="00C72792">
            <w:pPr>
              <w:numPr>
                <w:ilvl w:val="0"/>
                <w:numId w:val="29"/>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изображение (фотография, видео);</w:t>
            </w:r>
          </w:p>
          <w:p w:rsidR="00C72792" w:rsidRPr="00C72792" w:rsidRDefault="00C72792" w:rsidP="00C72792">
            <w:pPr>
              <w:numPr>
                <w:ilvl w:val="0"/>
                <w:numId w:val="29"/>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паспортные данные;</w:t>
            </w:r>
          </w:p>
          <w:p w:rsidR="00C72792" w:rsidRPr="00C72792" w:rsidRDefault="00C72792" w:rsidP="00C72792">
            <w:pPr>
              <w:numPr>
                <w:ilvl w:val="0"/>
                <w:numId w:val="29"/>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адрес регистрации по месту жительства;</w:t>
            </w:r>
          </w:p>
          <w:p w:rsidR="00C72792" w:rsidRPr="00C72792" w:rsidRDefault="00C72792" w:rsidP="00C72792">
            <w:pPr>
              <w:numPr>
                <w:ilvl w:val="0"/>
                <w:numId w:val="29"/>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адрес фактического проживания;</w:t>
            </w:r>
          </w:p>
          <w:p w:rsidR="00C72792" w:rsidRPr="00C72792" w:rsidRDefault="00C72792" w:rsidP="00C72792">
            <w:pPr>
              <w:numPr>
                <w:ilvl w:val="0"/>
                <w:numId w:val="29"/>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контактные данные;</w:t>
            </w:r>
          </w:p>
          <w:p w:rsidR="00C72792" w:rsidRPr="00C72792" w:rsidRDefault="00C72792" w:rsidP="00C72792">
            <w:pPr>
              <w:numPr>
                <w:ilvl w:val="0"/>
                <w:numId w:val="29"/>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индивидуальный номер налогоплательщика;</w:t>
            </w:r>
          </w:p>
          <w:p w:rsidR="00C72792" w:rsidRPr="00C72792" w:rsidRDefault="00C72792" w:rsidP="00C72792">
            <w:pPr>
              <w:numPr>
                <w:ilvl w:val="0"/>
                <w:numId w:val="29"/>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страховой номер индивидуального лицевого счета (СНИЛС);</w:t>
            </w:r>
          </w:p>
          <w:p w:rsidR="00C72792" w:rsidRPr="00C72792" w:rsidRDefault="00C72792" w:rsidP="00C72792">
            <w:pPr>
              <w:numPr>
                <w:ilvl w:val="0"/>
                <w:numId w:val="29"/>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сведения об успеваемости обучающегося и другие сведения, образующиеся в процессе реализации образовательной программы;</w:t>
            </w:r>
          </w:p>
          <w:p w:rsidR="00C72792" w:rsidRPr="00C72792" w:rsidRDefault="00C72792" w:rsidP="00C72792">
            <w:pPr>
              <w:numPr>
                <w:ilvl w:val="0"/>
                <w:numId w:val="29"/>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иные персональные данные, предоставляемые физическими лицами, необходимые для заключения и исполнения договоров, исполнения норм законодательства в сфере образования</w:t>
            </w:r>
          </w:p>
        </w:tc>
        <w:tc>
          <w:tcPr>
            <w:tcW w:w="602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Сведения о состоянии здоровья</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Категории субъектов</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Обучающиеся, их родители (законные представители)</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Способы обработки</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Автоматизированная обработка и без средств автоматизации, в том числе:</w:t>
            </w:r>
          </w:p>
          <w:p w:rsidR="00C72792" w:rsidRPr="00C72792" w:rsidRDefault="00C72792" w:rsidP="00C72792">
            <w:pPr>
              <w:numPr>
                <w:ilvl w:val="0"/>
                <w:numId w:val="30"/>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получение персональных данных в устной и письменной форме непосредственно от субъектов персональных данных;</w:t>
            </w:r>
          </w:p>
          <w:p w:rsidR="00C72792" w:rsidRPr="00C72792" w:rsidRDefault="00C72792" w:rsidP="00C72792">
            <w:pPr>
              <w:numPr>
                <w:ilvl w:val="0"/>
                <w:numId w:val="30"/>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внесения персональных данных в журналы, реестры и информационные системы и документы Школы.</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lastRenderedPageBreak/>
              <w:t>Сроки обработки</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В течение срока реализации образовательной программы</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Сроки хранения</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В течение срока, установленного номенклатурой дел в зависимости от типа документа, в котором содержатся персональные данные</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Порядок уничтожения</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 xml:space="preserve">В соответствии с Порядком уничтожения и обезличивания персональных данных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sz w:val="24"/>
                <w:szCs w:val="24"/>
                <w:lang w:eastAsia="ru-RU"/>
              </w:rPr>
              <w:t xml:space="preserve"> в зависимости от типа носителя персональных данных</w:t>
            </w:r>
          </w:p>
        </w:tc>
      </w:tr>
      <w:tr w:rsidR="00C72792" w:rsidRPr="00C72792" w:rsidTr="00C72792">
        <w:tc>
          <w:tcPr>
            <w:tcW w:w="21600"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b/>
                <w:bCs/>
                <w:sz w:val="24"/>
                <w:szCs w:val="24"/>
                <w:lang w:eastAsia="ru-RU"/>
              </w:rPr>
              <w:t>2. Цель обработки: выполнения функций и полномочий работодателя в трудовых отношениях, в том числе обязанностей по охране труда</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Категории данных</w:t>
            </w:r>
          </w:p>
        </w:tc>
        <w:tc>
          <w:tcPr>
            <w:tcW w:w="128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Персональные данные</w:t>
            </w:r>
          </w:p>
        </w:tc>
        <w:tc>
          <w:tcPr>
            <w:tcW w:w="40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Специальные</w:t>
            </w:r>
          </w:p>
          <w:p w:rsidR="00C72792" w:rsidRPr="00C72792" w:rsidRDefault="00C72792" w:rsidP="00C72792">
            <w:pPr>
              <w:spacing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br/>
              <w:t>персональные</w:t>
            </w:r>
          </w:p>
          <w:p w:rsidR="00C72792" w:rsidRPr="00C72792" w:rsidRDefault="00C72792" w:rsidP="00C72792">
            <w:pPr>
              <w:spacing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br/>
              <w:t>данные</w:t>
            </w:r>
          </w:p>
        </w:tc>
        <w:tc>
          <w:tcPr>
            <w:tcW w:w="195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iCs/>
                <w:sz w:val="24"/>
                <w:szCs w:val="24"/>
                <w:shd w:val="clear" w:color="auto" w:fill="FFFFCC"/>
                <w:lang w:eastAsia="ru-RU"/>
              </w:rPr>
            </w:pPr>
            <w:r w:rsidRPr="00C72792">
              <w:rPr>
                <w:rFonts w:ascii="Times New Roman" w:eastAsia="Times New Roman" w:hAnsi="Times New Roman" w:cs="Times New Roman"/>
                <w:iCs/>
                <w:sz w:val="24"/>
                <w:szCs w:val="24"/>
                <w:shd w:val="clear" w:color="auto" w:fill="FFFFCC"/>
                <w:lang w:eastAsia="ru-RU"/>
              </w:rPr>
              <w:t>Биометрические</w:t>
            </w:r>
          </w:p>
          <w:p w:rsidR="00C72792" w:rsidRPr="00C72792" w:rsidRDefault="00C72792" w:rsidP="00C72792">
            <w:pPr>
              <w:spacing w:line="255" w:lineRule="atLeast"/>
              <w:jc w:val="both"/>
              <w:rPr>
                <w:rFonts w:ascii="Times New Roman" w:eastAsia="Times New Roman" w:hAnsi="Times New Roman" w:cs="Times New Roman"/>
                <w:iCs/>
                <w:sz w:val="24"/>
                <w:szCs w:val="24"/>
                <w:shd w:val="clear" w:color="auto" w:fill="FFFFCC"/>
                <w:lang w:eastAsia="ru-RU"/>
              </w:rPr>
            </w:pPr>
            <w:r w:rsidRPr="00C72792">
              <w:rPr>
                <w:rFonts w:ascii="Times New Roman" w:eastAsia="Times New Roman" w:hAnsi="Times New Roman" w:cs="Times New Roman"/>
                <w:iCs/>
                <w:sz w:val="24"/>
                <w:szCs w:val="24"/>
                <w:shd w:val="clear" w:color="auto" w:fill="FFFFCC"/>
                <w:lang w:eastAsia="ru-RU"/>
              </w:rPr>
              <w:br/>
              <w:t>персональные</w:t>
            </w:r>
          </w:p>
          <w:p w:rsidR="00C72792" w:rsidRPr="00C72792" w:rsidRDefault="00C72792" w:rsidP="00C72792">
            <w:pPr>
              <w:spacing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iCs/>
                <w:sz w:val="24"/>
                <w:szCs w:val="24"/>
                <w:shd w:val="clear" w:color="auto" w:fill="FFFFCC"/>
                <w:lang w:eastAsia="ru-RU"/>
              </w:rPr>
              <w:br/>
              <w:t>данные </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Перечень данных</w:t>
            </w:r>
          </w:p>
        </w:tc>
        <w:tc>
          <w:tcPr>
            <w:tcW w:w="128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фамилия, имя, отчество;</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пол;</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гражданство;</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дата и место рождения;</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изображение (фотография);</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паспортные данные;</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адрес регистрации по месту жительства;</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адрес фактического проживания;</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контактные данные;</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индивидуальный номер налогоплательщика;</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страховой номер индивидуального лицевого счета (СНИЛС);</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сведения об образовании, квалификации, профессиональной подготовке и повышении квалификации;</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семейное положение, наличие детей, родственные связи;</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сведения о трудовой деятельности, в том числе наличие поощрений, награждений и (или) дисциплинарных взысканий;</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данные о регистрации брака;</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сведения о воинском учете;</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lastRenderedPageBreak/>
              <w:t>сведения об инвалидности;</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сведения об удержании алиментов;</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сведения о доходе с предыдущего места работы;</w:t>
            </w:r>
          </w:p>
          <w:p w:rsidR="00C72792" w:rsidRPr="00C72792" w:rsidRDefault="00C72792" w:rsidP="00C72792">
            <w:pPr>
              <w:numPr>
                <w:ilvl w:val="0"/>
                <w:numId w:val="31"/>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tc>
        <w:tc>
          <w:tcPr>
            <w:tcW w:w="40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lastRenderedPageBreak/>
              <w:t>Сведения о состоянии здоро</w:t>
            </w:r>
            <w:bookmarkStart w:id="0" w:name="_GoBack"/>
            <w:bookmarkEnd w:id="0"/>
            <w:r w:rsidRPr="00C72792">
              <w:rPr>
                <w:rFonts w:ascii="Times New Roman" w:eastAsia="Times New Roman" w:hAnsi="Times New Roman" w:cs="Times New Roman"/>
                <w:sz w:val="24"/>
                <w:szCs w:val="24"/>
                <w:lang w:eastAsia="ru-RU"/>
              </w:rPr>
              <w:t>вья</w:t>
            </w:r>
          </w:p>
        </w:tc>
        <w:tc>
          <w:tcPr>
            <w:tcW w:w="195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iCs/>
                <w:sz w:val="24"/>
                <w:szCs w:val="24"/>
                <w:shd w:val="clear" w:color="auto" w:fill="FFFFCC"/>
                <w:lang w:eastAsia="ru-RU"/>
              </w:rPr>
              <w:t>Изображение на фото и видеозаписи, полученных с камер наблюдения</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lastRenderedPageBreak/>
              <w:t>Категории субъектов</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Работники, кандидаты на работу (соискатели)</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Способы обработки</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Автоматизированная обработка и без средств автоматизации, в том числе:</w:t>
            </w:r>
          </w:p>
          <w:p w:rsidR="00C72792" w:rsidRPr="00C72792" w:rsidRDefault="00C72792" w:rsidP="00C72792">
            <w:pPr>
              <w:numPr>
                <w:ilvl w:val="0"/>
                <w:numId w:val="32"/>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получение персональных данных в устной и письменной форме непосредственно от субъектов персональных данных;</w:t>
            </w:r>
          </w:p>
          <w:p w:rsidR="00C72792" w:rsidRPr="00C72792" w:rsidRDefault="00C72792" w:rsidP="00C72792">
            <w:pPr>
              <w:numPr>
                <w:ilvl w:val="0"/>
                <w:numId w:val="32"/>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 xml:space="preserve">внесения персональных данных в журналы, реестры и информационные системы и документы </w:t>
            </w:r>
            <w:r>
              <w:rPr>
                <w:rFonts w:ascii="Times New Roman" w:eastAsia="Times New Roman" w:hAnsi="Times New Roman" w:cs="Times New Roman"/>
                <w:color w:val="222222"/>
                <w:sz w:val="24"/>
                <w:szCs w:val="24"/>
                <w:lang w:eastAsia="ru-RU"/>
              </w:rPr>
              <w:t>МБДОУ</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Сроки обработки</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В течение срока действия трудового договора. Для кандидатов – в течение срока, необходимого для рассмотрения кандидатуры и заключения трудового договора</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Сроки хранения</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Порядок уничтожения</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 xml:space="preserve">В соответствии с Порядком уничтожения и обезличивания персональных данных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sz w:val="24"/>
                <w:szCs w:val="24"/>
                <w:lang w:eastAsia="ru-RU"/>
              </w:rPr>
              <w:t xml:space="preserve"> в зависимости от типа носителя персональных данных</w:t>
            </w:r>
          </w:p>
        </w:tc>
      </w:tr>
      <w:tr w:rsidR="00C72792" w:rsidRPr="00C72792" w:rsidTr="00C72792">
        <w:tc>
          <w:tcPr>
            <w:tcW w:w="21600"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b/>
                <w:bCs/>
                <w:sz w:val="24"/>
                <w:szCs w:val="24"/>
                <w:lang w:eastAsia="ru-RU"/>
              </w:rPr>
              <w:t xml:space="preserve">3. Цель обработки: реализация гражданско-правовых договоров, стороной, выгодоприобретателем или получателем которых является </w:t>
            </w:r>
            <w:r w:rsidRPr="00C72792">
              <w:rPr>
                <w:rFonts w:ascii="Times New Roman" w:eastAsia="Times New Roman" w:hAnsi="Times New Roman" w:cs="Times New Roman"/>
                <w:b/>
                <w:color w:val="222222"/>
                <w:sz w:val="24"/>
                <w:szCs w:val="24"/>
                <w:lang w:eastAsia="ru-RU"/>
              </w:rPr>
              <w:t>МБДОУ</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Категории данных</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Персональные данные</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Перечень данных</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numPr>
                <w:ilvl w:val="0"/>
                <w:numId w:val="33"/>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фамилия, имя, отчество;</w:t>
            </w:r>
          </w:p>
          <w:p w:rsidR="00C72792" w:rsidRPr="00C72792" w:rsidRDefault="00C72792" w:rsidP="00C72792">
            <w:pPr>
              <w:numPr>
                <w:ilvl w:val="0"/>
                <w:numId w:val="33"/>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паспортные данные;</w:t>
            </w:r>
          </w:p>
          <w:p w:rsidR="00C72792" w:rsidRPr="00C72792" w:rsidRDefault="00C72792" w:rsidP="00C72792">
            <w:pPr>
              <w:numPr>
                <w:ilvl w:val="0"/>
                <w:numId w:val="33"/>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адрес регистрации и (или) фактического проживания;</w:t>
            </w:r>
          </w:p>
          <w:p w:rsidR="00C72792" w:rsidRPr="00C72792" w:rsidRDefault="00C72792" w:rsidP="00C72792">
            <w:pPr>
              <w:numPr>
                <w:ilvl w:val="0"/>
                <w:numId w:val="33"/>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контактные данные;</w:t>
            </w:r>
          </w:p>
          <w:p w:rsidR="00C72792" w:rsidRPr="00C72792" w:rsidRDefault="00C72792" w:rsidP="00C72792">
            <w:pPr>
              <w:numPr>
                <w:ilvl w:val="0"/>
                <w:numId w:val="33"/>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индивидуальный номер налогоплательщика;</w:t>
            </w:r>
          </w:p>
          <w:p w:rsidR="00C72792" w:rsidRPr="00C72792" w:rsidRDefault="00C72792" w:rsidP="00C72792">
            <w:pPr>
              <w:numPr>
                <w:ilvl w:val="0"/>
                <w:numId w:val="33"/>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номер расчетного счета;</w:t>
            </w:r>
          </w:p>
          <w:p w:rsidR="00C72792" w:rsidRPr="00C72792" w:rsidRDefault="00C72792" w:rsidP="00C72792">
            <w:pPr>
              <w:numPr>
                <w:ilvl w:val="0"/>
                <w:numId w:val="33"/>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номер банковской карты;</w:t>
            </w:r>
          </w:p>
          <w:p w:rsidR="00C72792" w:rsidRPr="00C72792" w:rsidRDefault="00C72792" w:rsidP="00C72792">
            <w:pPr>
              <w:numPr>
                <w:ilvl w:val="0"/>
                <w:numId w:val="33"/>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иные персональные данные, предоставляемые физическими лицами, необходимые для заключения и исполнения договоров</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lastRenderedPageBreak/>
              <w:t>Категории субъектов</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Контрагенты, партнеры, стороны договора</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Способы обработки</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Автоматизированная обработка и без средств автоматизации, в том числе:</w:t>
            </w:r>
          </w:p>
          <w:p w:rsidR="00C72792" w:rsidRPr="00C72792" w:rsidRDefault="00C72792" w:rsidP="00C72792">
            <w:pPr>
              <w:numPr>
                <w:ilvl w:val="0"/>
                <w:numId w:val="34"/>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получение персональных данных в устной и письменной форме непосредственно от субъектов персональных данных;</w:t>
            </w:r>
          </w:p>
          <w:p w:rsidR="00C72792" w:rsidRPr="00C72792" w:rsidRDefault="00C72792" w:rsidP="00C72792">
            <w:pPr>
              <w:numPr>
                <w:ilvl w:val="0"/>
                <w:numId w:val="34"/>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 xml:space="preserve">внесения персональных данных в журналы, реестры и информационные системы и документы </w:t>
            </w:r>
            <w:r>
              <w:rPr>
                <w:rFonts w:ascii="Times New Roman" w:eastAsia="Times New Roman" w:hAnsi="Times New Roman" w:cs="Times New Roman"/>
                <w:color w:val="222222"/>
                <w:sz w:val="24"/>
                <w:szCs w:val="24"/>
                <w:lang w:eastAsia="ru-RU"/>
              </w:rPr>
              <w:t>МБДОУ</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Сроки обработки</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В течение срока, необходимого для исполнения заключенного договора</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Сроки хранения</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В течение срока, установленного номенклатурой дел в зависимости от типа документа, в котором содержатся персональные данные</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Порядок уничтожения</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 xml:space="preserve">В соответствии с Порядком уничтожения и обезличивания персональных данных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sz w:val="24"/>
                <w:szCs w:val="24"/>
                <w:lang w:eastAsia="ru-RU"/>
              </w:rPr>
              <w:t xml:space="preserve"> в зависимости от типа носителя персональных данных</w:t>
            </w:r>
          </w:p>
        </w:tc>
      </w:tr>
      <w:tr w:rsidR="00C72792" w:rsidRPr="00C72792" w:rsidTr="00C72792">
        <w:tc>
          <w:tcPr>
            <w:tcW w:w="21600"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b/>
                <w:bCs/>
                <w:sz w:val="24"/>
                <w:szCs w:val="24"/>
                <w:lang w:eastAsia="ru-RU"/>
              </w:rPr>
              <w:t>4. Цель обработки: обеспечение безопасности</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Категории данных</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Персональные данные</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Перечень данных</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numPr>
                <w:ilvl w:val="0"/>
                <w:numId w:val="35"/>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фамилия, имя, отчество;</w:t>
            </w:r>
          </w:p>
          <w:p w:rsidR="00C72792" w:rsidRPr="00C72792" w:rsidRDefault="00C72792" w:rsidP="00C72792">
            <w:pPr>
              <w:numPr>
                <w:ilvl w:val="0"/>
                <w:numId w:val="35"/>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паспортные данные;</w:t>
            </w:r>
          </w:p>
          <w:p w:rsidR="00C72792" w:rsidRPr="00C72792" w:rsidRDefault="00C72792" w:rsidP="00C72792">
            <w:pPr>
              <w:numPr>
                <w:ilvl w:val="0"/>
                <w:numId w:val="35"/>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адрес регистрации и (или) фактического проживания;</w:t>
            </w:r>
          </w:p>
          <w:p w:rsidR="00C72792" w:rsidRPr="00C72792" w:rsidRDefault="00C72792" w:rsidP="00C72792">
            <w:pPr>
              <w:numPr>
                <w:ilvl w:val="0"/>
                <w:numId w:val="35"/>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контактные данные</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Категории субъектов</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 xml:space="preserve">Посетители </w:t>
            </w:r>
            <w:r>
              <w:rPr>
                <w:rFonts w:ascii="Times New Roman" w:eastAsia="Times New Roman" w:hAnsi="Times New Roman" w:cs="Times New Roman"/>
                <w:color w:val="222222"/>
                <w:sz w:val="24"/>
                <w:szCs w:val="24"/>
                <w:lang w:eastAsia="ru-RU"/>
              </w:rPr>
              <w:t>МБДОУ</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Способы обработки</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Автоматизированная обработка и без средств автоматизации, в том числе:</w:t>
            </w:r>
          </w:p>
          <w:p w:rsidR="00C72792" w:rsidRPr="00C72792" w:rsidRDefault="00C72792" w:rsidP="00C72792">
            <w:pPr>
              <w:numPr>
                <w:ilvl w:val="0"/>
                <w:numId w:val="36"/>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получение персональных данных в устной и письменной форме непосредственно от субъектов персональных данных;</w:t>
            </w:r>
          </w:p>
          <w:p w:rsidR="00C72792" w:rsidRPr="00C72792" w:rsidRDefault="00C72792" w:rsidP="00C72792">
            <w:pPr>
              <w:numPr>
                <w:ilvl w:val="0"/>
                <w:numId w:val="36"/>
              </w:numPr>
              <w:spacing w:line="255" w:lineRule="atLeast"/>
              <w:ind w:left="270"/>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 xml:space="preserve">внесения персональных данных в журналы, реестры и информационные системы и документы </w:t>
            </w:r>
            <w:r>
              <w:rPr>
                <w:rFonts w:ascii="Times New Roman" w:eastAsia="Times New Roman" w:hAnsi="Times New Roman" w:cs="Times New Roman"/>
                <w:color w:val="222222"/>
                <w:sz w:val="24"/>
                <w:szCs w:val="24"/>
                <w:lang w:eastAsia="ru-RU"/>
              </w:rPr>
              <w:t>МБДОУ</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Сроки обработки</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 xml:space="preserve">В течение периода нахождения посетителя на территории </w:t>
            </w:r>
            <w:r>
              <w:rPr>
                <w:rFonts w:ascii="Times New Roman" w:eastAsia="Times New Roman" w:hAnsi="Times New Roman" w:cs="Times New Roman"/>
                <w:sz w:val="24"/>
                <w:szCs w:val="24"/>
                <w:lang w:eastAsia="ru-RU"/>
              </w:rPr>
              <w:t>МБДОУ</w:t>
            </w:r>
          </w:p>
        </w:tc>
      </w:tr>
      <w:tr w:rsidR="00C72792" w:rsidRPr="00C72792" w:rsidTr="00C72792">
        <w:trPr>
          <w:trHeight w:val="6"/>
        </w:trPr>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Сроки хранения</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В течение срока, установленного номенклатурой дел в зависимости от типа документа, в котором содержатся персональные данные, в том числе минимум 30 дней в отношении записей камер видеонаблюдения</w:t>
            </w:r>
          </w:p>
        </w:tc>
      </w:tr>
      <w:tr w:rsidR="00C72792" w:rsidRPr="00C72792" w:rsidTr="00C72792">
        <w:tc>
          <w:tcPr>
            <w:tcW w:w="46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lastRenderedPageBreak/>
              <w:t>Порядок уничтожения</w:t>
            </w:r>
          </w:p>
        </w:tc>
        <w:tc>
          <w:tcPr>
            <w:tcW w:w="18888"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72792" w:rsidRPr="00C72792" w:rsidRDefault="00C72792" w:rsidP="00C72792">
            <w:pPr>
              <w:spacing w:after="150" w:line="255" w:lineRule="atLeast"/>
              <w:jc w:val="both"/>
              <w:rPr>
                <w:rFonts w:ascii="Times New Roman" w:eastAsia="Times New Roman" w:hAnsi="Times New Roman" w:cs="Times New Roman"/>
                <w:sz w:val="24"/>
                <w:szCs w:val="24"/>
                <w:lang w:eastAsia="ru-RU"/>
              </w:rPr>
            </w:pPr>
            <w:r w:rsidRPr="00C72792">
              <w:rPr>
                <w:rFonts w:ascii="Times New Roman" w:eastAsia="Times New Roman" w:hAnsi="Times New Roman" w:cs="Times New Roman"/>
                <w:sz w:val="24"/>
                <w:szCs w:val="24"/>
                <w:lang w:eastAsia="ru-RU"/>
              </w:rPr>
              <w:t xml:space="preserve">В соответствии с Порядком уничтожения и обезличивания персональных данных </w:t>
            </w:r>
            <w:r>
              <w:rPr>
                <w:rFonts w:ascii="Times New Roman" w:eastAsia="Times New Roman" w:hAnsi="Times New Roman" w:cs="Times New Roman"/>
                <w:sz w:val="24"/>
                <w:szCs w:val="24"/>
                <w:lang w:eastAsia="ru-RU"/>
              </w:rPr>
              <w:t>МБДОУ</w:t>
            </w:r>
            <w:r w:rsidRPr="00C72792">
              <w:rPr>
                <w:rFonts w:ascii="Times New Roman" w:eastAsia="Times New Roman" w:hAnsi="Times New Roman" w:cs="Times New Roman"/>
                <w:sz w:val="24"/>
                <w:szCs w:val="24"/>
                <w:lang w:eastAsia="ru-RU"/>
              </w:rPr>
              <w:t xml:space="preserve"> в зависимости от типа носителя персональных данных</w:t>
            </w:r>
          </w:p>
        </w:tc>
      </w:tr>
    </w:tbl>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b/>
          <w:bCs/>
          <w:color w:val="222222"/>
          <w:sz w:val="24"/>
          <w:szCs w:val="24"/>
          <w:lang w:eastAsia="ru-RU"/>
        </w:rPr>
        <w:t>4. Условия обработки персональных данных</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4.1.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в соответствии с законодательством о персональных данных и локальными нормативными актами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4.2. Все персональные данные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4.3. Получение о обработку персональных данных, разрешенных субъектом персональных данных для распространения,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осуществляет с соблюдением запретов и условий, предусмотренных </w:t>
      </w:r>
      <w:hyperlink r:id="rId17" w:anchor="/document/99/901990046/" w:history="1">
        <w:r w:rsidRPr="00C72792">
          <w:rPr>
            <w:rFonts w:ascii="Times New Roman" w:eastAsia="Times New Roman" w:hAnsi="Times New Roman" w:cs="Times New Roman"/>
            <w:color w:val="01745C"/>
            <w:sz w:val="24"/>
            <w:szCs w:val="24"/>
            <w:u w:val="single"/>
            <w:lang w:eastAsia="ru-RU"/>
          </w:rPr>
          <w:t>Законом</w:t>
        </w:r>
      </w:hyperlink>
      <w:r w:rsidRPr="00C72792">
        <w:rPr>
          <w:rFonts w:ascii="Times New Roman" w:eastAsia="Times New Roman" w:hAnsi="Times New Roman" w:cs="Times New Roman"/>
          <w:color w:val="222222"/>
          <w:sz w:val="24"/>
          <w:szCs w:val="24"/>
          <w:lang w:eastAsia="ru-RU"/>
        </w:rPr>
        <w:t>.</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4.4.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обрабатывает персональные данные:</w:t>
      </w:r>
    </w:p>
    <w:p w:rsidR="00C72792" w:rsidRPr="00C72792" w:rsidRDefault="00C72792" w:rsidP="00C72792">
      <w:pPr>
        <w:numPr>
          <w:ilvl w:val="0"/>
          <w:numId w:val="37"/>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без использования средств автоматизации;</w:t>
      </w:r>
    </w:p>
    <w:p w:rsidR="00C72792" w:rsidRPr="00C72792" w:rsidRDefault="00C72792" w:rsidP="008B587F">
      <w:pPr>
        <w:numPr>
          <w:ilvl w:val="0"/>
          <w:numId w:val="37"/>
        </w:numPr>
        <w:spacing w:after="150"/>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с использованием средств автоматизации в программах и информационных системах: </w:t>
      </w:r>
      <w:r>
        <w:rPr>
          <w:rFonts w:ascii="Times New Roman" w:eastAsia="Times New Roman" w:hAnsi="Times New Roman" w:cs="Times New Roman"/>
          <w:i/>
          <w:iCs/>
          <w:color w:val="222222"/>
          <w:sz w:val="24"/>
          <w:szCs w:val="24"/>
          <w:shd w:val="clear" w:color="auto" w:fill="FFFFCC"/>
          <w:lang w:eastAsia="ru-RU"/>
        </w:rPr>
        <w:t>«1С: Зарплата и кадры».</w:t>
      </w:r>
    </w:p>
    <w:p w:rsidR="00C72792" w:rsidRPr="00C72792" w:rsidRDefault="00C72792" w:rsidP="00C72792">
      <w:pPr>
        <w:pStyle w:val="afff5"/>
        <w:numPr>
          <w:ilvl w:val="1"/>
          <w:numId w:val="40"/>
        </w:num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Хранение персональных данных:</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4.5.1.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4.5.2.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4.5.3. Персональные данные, обрабатываемые с использованием средств автоматизации, хранятся в таком порядке и на условиях, чтобы исключить неправомерный или случайный доступ к ним, уничтожение, изменение, блокирование, копирование, предоставление, распространение персональных данных, а также иные неправомерные действия в отношении персональных данных.</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4.6. Лица, ответственные за обработку персональных данных в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прекращают их обрабатывать в следующих случаях:</w:t>
      </w:r>
    </w:p>
    <w:p w:rsidR="00C72792" w:rsidRPr="00C72792" w:rsidRDefault="00C72792" w:rsidP="00C72792">
      <w:pPr>
        <w:numPr>
          <w:ilvl w:val="0"/>
          <w:numId w:val="38"/>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достигнуты цели обработки персональных данных;</w:t>
      </w:r>
    </w:p>
    <w:p w:rsidR="00C72792" w:rsidRPr="00C72792" w:rsidRDefault="00C72792" w:rsidP="00C72792">
      <w:pPr>
        <w:numPr>
          <w:ilvl w:val="0"/>
          <w:numId w:val="38"/>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истек срок действия согласия на обработку персональных данных;</w:t>
      </w:r>
    </w:p>
    <w:p w:rsidR="00C72792" w:rsidRPr="00C72792" w:rsidRDefault="00C72792" w:rsidP="00C72792">
      <w:pPr>
        <w:numPr>
          <w:ilvl w:val="0"/>
          <w:numId w:val="38"/>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отозвано согласие на обработку персональных данных;</w:t>
      </w:r>
    </w:p>
    <w:p w:rsidR="00C72792" w:rsidRPr="00C72792" w:rsidRDefault="00C72792" w:rsidP="00C72792">
      <w:pPr>
        <w:numPr>
          <w:ilvl w:val="0"/>
          <w:numId w:val="38"/>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обработка персональных данных неправомерна.</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4.7. Передача персональных данных:</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4.7.1.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обеспечивает конфиденциальность персональных данных.</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4.7.2. </w:t>
      </w:r>
      <w:r>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передает персональные данные третьим лицам в следующих случаях:</w:t>
      </w:r>
    </w:p>
    <w:p w:rsidR="00C72792" w:rsidRPr="00C72792" w:rsidRDefault="00C72792" w:rsidP="00C72792">
      <w:pPr>
        <w:numPr>
          <w:ilvl w:val="0"/>
          <w:numId w:val="39"/>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lastRenderedPageBreak/>
        <w:t>субъект персональных данных дал согласие на передачу своих данных;</w:t>
      </w:r>
    </w:p>
    <w:p w:rsidR="00C72792" w:rsidRPr="00C72792" w:rsidRDefault="00C72792" w:rsidP="00C72792">
      <w:pPr>
        <w:numPr>
          <w:ilvl w:val="0"/>
          <w:numId w:val="39"/>
        </w:numPr>
        <w:ind w:left="27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передать данные необходимо в соответствии с требованиями законодательства в рамках установленной процедуры.</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4.7.3. </w:t>
      </w:r>
      <w:r w:rsidR="00DA65B5">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не осуществляет трансграничную передачу персональных данных.</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b/>
          <w:bCs/>
          <w:color w:val="222222"/>
          <w:sz w:val="24"/>
          <w:szCs w:val="24"/>
          <w:lang w:eastAsia="ru-RU"/>
        </w:rPr>
        <w:t>5. Актуализация, исправление, удаление и уничтожение персональных данных, ответы на запросы субъектов персональных данных</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5.1.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w:t>
      </w:r>
      <w:r w:rsidR="00DA65B5">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актуализирует, исправляет, блокирует, удаляет или уничтожает их и уведомляет о своих действиях субъекта персональных данных.</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5.2.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5.3. Уничтожение документов (носителей), содержащих персональные данные, производится в соответствии с Порядком уничтожения и обезличивания персональных данных </w:t>
      </w:r>
      <w:r w:rsidR="00DA65B5">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в зависимости от типа носителя персональных данных, в том числе путем измельчения шредере, стирания или форматирования электронного носителя.</w:t>
      </w:r>
    </w:p>
    <w:p w:rsidR="00C72792" w:rsidRPr="00C72792" w:rsidRDefault="00C72792" w:rsidP="00C72792">
      <w:pPr>
        <w:spacing w:after="150"/>
        <w:jc w:val="both"/>
        <w:rPr>
          <w:rFonts w:ascii="Times New Roman" w:eastAsia="Times New Roman" w:hAnsi="Times New Roman" w:cs="Times New Roman"/>
          <w:color w:val="222222"/>
          <w:sz w:val="24"/>
          <w:szCs w:val="24"/>
          <w:lang w:eastAsia="ru-RU"/>
        </w:rPr>
      </w:pPr>
      <w:r w:rsidRPr="00C72792">
        <w:rPr>
          <w:rFonts w:ascii="Times New Roman" w:eastAsia="Times New Roman" w:hAnsi="Times New Roman" w:cs="Times New Roman"/>
          <w:color w:val="222222"/>
          <w:sz w:val="24"/>
          <w:szCs w:val="24"/>
          <w:lang w:eastAsia="ru-RU"/>
        </w:rPr>
        <w:t xml:space="preserve">5.7. По запросу субъекта персональных данных или его законного представителя </w:t>
      </w:r>
      <w:r w:rsidR="00DA65B5">
        <w:rPr>
          <w:rFonts w:ascii="Times New Roman" w:eastAsia="Times New Roman" w:hAnsi="Times New Roman" w:cs="Times New Roman"/>
          <w:color w:val="222222"/>
          <w:sz w:val="24"/>
          <w:szCs w:val="24"/>
          <w:lang w:eastAsia="ru-RU"/>
        </w:rPr>
        <w:t>МБДОУ</w:t>
      </w:r>
      <w:r w:rsidRPr="00C72792">
        <w:rPr>
          <w:rFonts w:ascii="Times New Roman" w:eastAsia="Times New Roman" w:hAnsi="Times New Roman" w:cs="Times New Roman"/>
          <w:color w:val="222222"/>
          <w:sz w:val="24"/>
          <w:szCs w:val="24"/>
          <w:lang w:eastAsia="ru-RU"/>
        </w:rPr>
        <w:t xml:space="preserve"> сообщает ему информацию об обработке персональных данных субъекта в сроки и в порядке, установленном </w:t>
      </w:r>
      <w:hyperlink r:id="rId18" w:anchor="/document/99/901990046/" w:history="1">
        <w:r w:rsidRPr="00C72792">
          <w:rPr>
            <w:rFonts w:ascii="Times New Roman" w:eastAsia="Times New Roman" w:hAnsi="Times New Roman" w:cs="Times New Roman"/>
            <w:color w:val="01745C"/>
            <w:sz w:val="24"/>
            <w:szCs w:val="24"/>
            <w:u w:val="single"/>
            <w:lang w:eastAsia="ru-RU"/>
          </w:rPr>
          <w:t>Законом</w:t>
        </w:r>
      </w:hyperlink>
      <w:r w:rsidRPr="00C72792">
        <w:rPr>
          <w:rFonts w:ascii="Times New Roman" w:eastAsia="Times New Roman" w:hAnsi="Times New Roman" w:cs="Times New Roman"/>
          <w:color w:val="222222"/>
          <w:sz w:val="24"/>
          <w:szCs w:val="24"/>
          <w:lang w:eastAsia="ru-RU"/>
        </w:rPr>
        <w:t>.</w:t>
      </w:r>
    </w:p>
    <w:p w:rsidR="00A9204E" w:rsidRPr="00C72792" w:rsidRDefault="00A9204E" w:rsidP="00C72792">
      <w:pPr>
        <w:jc w:val="both"/>
        <w:rPr>
          <w:rFonts w:ascii="Times New Roman" w:hAnsi="Times New Roman" w:cs="Times New Roman"/>
          <w:sz w:val="24"/>
          <w:szCs w:val="24"/>
        </w:rPr>
      </w:pPr>
    </w:p>
    <w:sectPr w:rsidR="00A9204E" w:rsidRPr="00C72792"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38" w:rsidRDefault="00D46C38" w:rsidP="0097326C">
      <w:r>
        <w:separator/>
      </w:r>
    </w:p>
  </w:endnote>
  <w:endnote w:type="continuationSeparator" w:id="0">
    <w:p w:rsidR="00D46C38" w:rsidRDefault="00D46C38" w:rsidP="0097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38" w:rsidRDefault="00D46C38" w:rsidP="0097326C">
      <w:r>
        <w:separator/>
      </w:r>
    </w:p>
  </w:footnote>
  <w:footnote w:type="continuationSeparator" w:id="0">
    <w:p w:rsidR="00D46C38" w:rsidRDefault="00D46C38" w:rsidP="009732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7CF72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D50A4C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EBB63BC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51C4FE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EB5EF65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E85DB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A0723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A502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A0D1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14208A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B1A6E"/>
    <w:multiLevelType w:val="multilevel"/>
    <w:tmpl w:val="3570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897255"/>
    <w:multiLevelType w:val="multilevel"/>
    <w:tmpl w:val="F402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2971CC"/>
    <w:multiLevelType w:val="multilevel"/>
    <w:tmpl w:val="CA84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F565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FE0063"/>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DD6584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217F51"/>
    <w:multiLevelType w:val="multilevel"/>
    <w:tmpl w:val="38BAA69A"/>
    <w:lvl w:ilvl="0">
      <w:start w:val="4"/>
      <w:numFmt w:val="decimal"/>
      <w:lvlText w:val="%1."/>
      <w:lvlJc w:val="left"/>
      <w:pPr>
        <w:ind w:left="360" w:hanging="360"/>
      </w:pPr>
      <w:rPr>
        <w:rFonts w:hint="default"/>
        <w:i/>
      </w:rPr>
    </w:lvl>
    <w:lvl w:ilvl="1">
      <w:start w:val="5"/>
      <w:numFmt w:val="decimal"/>
      <w:lvlText w:val="%1.%2."/>
      <w:lvlJc w:val="left"/>
      <w:pPr>
        <w:ind w:left="630" w:hanging="360"/>
      </w:pPr>
      <w:rPr>
        <w:rFonts w:hint="default"/>
        <w:i/>
      </w:rPr>
    </w:lvl>
    <w:lvl w:ilvl="2">
      <w:start w:val="1"/>
      <w:numFmt w:val="decimal"/>
      <w:lvlText w:val="%1.%2.%3."/>
      <w:lvlJc w:val="left"/>
      <w:pPr>
        <w:ind w:left="1260" w:hanging="720"/>
      </w:pPr>
      <w:rPr>
        <w:rFonts w:hint="default"/>
        <w:i/>
      </w:rPr>
    </w:lvl>
    <w:lvl w:ilvl="3">
      <w:start w:val="1"/>
      <w:numFmt w:val="decimal"/>
      <w:lvlText w:val="%1.%2.%3.%4."/>
      <w:lvlJc w:val="left"/>
      <w:pPr>
        <w:ind w:left="1530" w:hanging="720"/>
      </w:pPr>
      <w:rPr>
        <w:rFonts w:hint="default"/>
        <w:i/>
      </w:rPr>
    </w:lvl>
    <w:lvl w:ilvl="4">
      <w:start w:val="1"/>
      <w:numFmt w:val="decimal"/>
      <w:lvlText w:val="%1.%2.%3.%4.%5."/>
      <w:lvlJc w:val="left"/>
      <w:pPr>
        <w:ind w:left="2160" w:hanging="1080"/>
      </w:pPr>
      <w:rPr>
        <w:rFonts w:hint="default"/>
        <w:i/>
      </w:rPr>
    </w:lvl>
    <w:lvl w:ilvl="5">
      <w:start w:val="1"/>
      <w:numFmt w:val="decimal"/>
      <w:lvlText w:val="%1.%2.%3.%4.%5.%6."/>
      <w:lvlJc w:val="left"/>
      <w:pPr>
        <w:ind w:left="2430" w:hanging="1080"/>
      </w:pPr>
      <w:rPr>
        <w:rFonts w:hint="default"/>
        <w:i/>
      </w:rPr>
    </w:lvl>
    <w:lvl w:ilvl="6">
      <w:start w:val="1"/>
      <w:numFmt w:val="decimal"/>
      <w:lvlText w:val="%1.%2.%3.%4.%5.%6.%7."/>
      <w:lvlJc w:val="left"/>
      <w:pPr>
        <w:ind w:left="3060" w:hanging="1440"/>
      </w:pPr>
      <w:rPr>
        <w:rFonts w:hint="default"/>
        <w:i/>
      </w:rPr>
    </w:lvl>
    <w:lvl w:ilvl="7">
      <w:start w:val="1"/>
      <w:numFmt w:val="decimal"/>
      <w:lvlText w:val="%1.%2.%3.%4.%5.%6.%7.%8."/>
      <w:lvlJc w:val="left"/>
      <w:pPr>
        <w:ind w:left="3330" w:hanging="1440"/>
      </w:pPr>
      <w:rPr>
        <w:rFonts w:hint="default"/>
        <w:i/>
      </w:rPr>
    </w:lvl>
    <w:lvl w:ilvl="8">
      <w:start w:val="1"/>
      <w:numFmt w:val="decimal"/>
      <w:lvlText w:val="%1.%2.%3.%4.%5.%6.%7.%8.%9."/>
      <w:lvlJc w:val="left"/>
      <w:pPr>
        <w:ind w:left="3960" w:hanging="1800"/>
      </w:pPr>
      <w:rPr>
        <w:rFonts w:hint="default"/>
        <w:i/>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DD7D2C"/>
    <w:multiLevelType w:val="multilevel"/>
    <w:tmpl w:val="B6A0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395DC6"/>
    <w:multiLevelType w:val="multilevel"/>
    <w:tmpl w:val="597E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EB0273"/>
    <w:multiLevelType w:val="multilevel"/>
    <w:tmpl w:val="526206A0"/>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3926BA7"/>
    <w:multiLevelType w:val="multilevel"/>
    <w:tmpl w:val="8CEC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4C4F29"/>
    <w:multiLevelType w:val="multilevel"/>
    <w:tmpl w:val="D8061F6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94F16CF"/>
    <w:multiLevelType w:val="multilevel"/>
    <w:tmpl w:val="826A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CF417F"/>
    <w:multiLevelType w:val="multilevel"/>
    <w:tmpl w:val="C3DC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50CFB"/>
    <w:multiLevelType w:val="multilevel"/>
    <w:tmpl w:val="9DF09F08"/>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D5A7CD2"/>
    <w:multiLevelType w:val="multilevel"/>
    <w:tmpl w:val="C76E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EC6B47"/>
    <w:multiLevelType w:val="multilevel"/>
    <w:tmpl w:val="604E1C0A"/>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2CB6325"/>
    <w:multiLevelType w:val="multilevel"/>
    <w:tmpl w:val="7A9E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AF5FC4"/>
    <w:multiLevelType w:val="multilevel"/>
    <w:tmpl w:val="3694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6E625A"/>
    <w:multiLevelType w:val="multilevel"/>
    <w:tmpl w:val="A75E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41D99"/>
    <w:multiLevelType w:val="multilevel"/>
    <w:tmpl w:val="5F4C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8C2C6D"/>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1"/>
  </w:num>
  <w:num w:numId="2">
    <w:abstractNumId w:val="15"/>
  </w:num>
  <w:num w:numId="3">
    <w:abstractNumId w:val="11"/>
  </w:num>
  <w:num w:numId="4">
    <w:abstractNumId w:val="36"/>
  </w:num>
  <w:num w:numId="5">
    <w:abstractNumId w:val="17"/>
  </w:num>
  <w:num w:numId="6">
    <w:abstractNumId w:val="25"/>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2"/>
  </w:num>
  <w:num w:numId="20">
    <w:abstractNumId w:val="33"/>
  </w:num>
  <w:num w:numId="21">
    <w:abstractNumId w:val="27"/>
  </w:num>
  <w:num w:numId="22">
    <w:abstractNumId w:val="14"/>
  </w:num>
  <w:num w:numId="23">
    <w:abstractNumId w:val="39"/>
  </w:num>
  <w:num w:numId="24">
    <w:abstractNumId w:val="19"/>
  </w:num>
  <w:num w:numId="25">
    <w:abstractNumId w:val="16"/>
  </w:num>
  <w:num w:numId="26">
    <w:abstractNumId w:val="18"/>
  </w:num>
  <w:num w:numId="27">
    <w:abstractNumId w:val="23"/>
  </w:num>
  <w:num w:numId="28">
    <w:abstractNumId w:val="32"/>
  </w:num>
  <w:num w:numId="29">
    <w:abstractNumId w:val="29"/>
  </w:num>
  <w:num w:numId="30">
    <w:abstractNumId w:val="24"/>
  </w:num>
  <w:num w:numId="31">
    <w:abstractNumId w:val="38"/>
  </w:num>
  <w:num w:numId="32">
    <w:abstractNumId w:val="13"/>
  </w:num>
  <w:num w:numId="33">
    <w:abstractNumId w:val="34"/>
  </w:num>
  <w:num w:numId="34">
    <w:abstractNumId w:val="26"/>
  </w:num>
  <w:num w:numId="35">
    <w:abstractNumId w:val="30"/>
  </w:num>
  <w:num w:numId="36">
    <w:abstractNumId w:val="35"/>
  </w:num>
  <w:num w:numId="37">
    <w:abstractNumId w:val="12"/>
  </w:num>
  <w:num w:numId="38">
    <w:abstractNumId w:val="10"/>
  </w:num>
  <w:num w:numId="39">
    <w:abstractNumId w:val="3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92"/>
    <w:rsid w:val="00064933"/>
    <w:rsid w:val="002B5086"/>
    <w:rsid w:val="004745E2"/>
    <w:rsid w:val="004E108E"/>
    <w:rsid w:val="00645252"/>
    <w:rsid w:val="006D3D74"/>
    <w:rsid w:val="0083569A"/>
    <w:rsid w:val="00972D90"/>
    <w:rsid w:val="0097326C"/>
    <w:rsid w:val="00A9204E"/>
    <w:rsid w:val="00C72792"/>
    <w:rsid w:val="00D46C38"/>
    <w:rsid w:val="00DA65B5"/>
    <w:rsid w:val="00EF7E9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A4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7326C"/>
    <w:rPr>
      <w:rFonts w:ascii="Calibri" w:hAnsi="Calibri" w:cs="Calibri"/>
    </w:rPr>
  </w:style>
  <w:style w:type="paragraph" w:styleId="1">
    <w:name w:val="heading 1"/>
    <w:basedOn w:val="a2"/>
    <w:next w:val="a2"/>
    <w:link w:val="10"/>
    <w:uiPriority w:val="9"/>
    <w:qFormat/>
    <w:rsid w:val="0097326C"/>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21">
    <w:name w:val="heading 2"/>
    <w:basedOn w:val="a2"/>
    <w:next w:val="a2"/>
    <w:link w:val="22"/>
    <w:uiPriority w:val="9"/>
    <w:unhideWhenUsed/>
    <w:qFormat/>
    <w:rsid w:val="0097326C"/>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31">
    <w:name w:val="heading 3"/>
    <w:basedOn w:val="a2"/>
    <w:next w:val="a2"/>
    <w:link w:val="32"/>
    <w:uiPriority w:val="9"/>
    <w:unhideWhenUsed/>
    <w:qFormat/>
    <w:rsid w:val="0097326C"/>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41">
    <w:name w:val="heading 4"/>
    <w:basedOn w:val="a2"/>
    <w:next w:val="a2"/>
    <w:link w:val="42"/>
    <w:uiPriority w:val="9"/>
    <w:unhideWhenUsed/>
    <w:qFormat/>
    <w:rsid w:val="0097326C"/>
    <w:pPr>
      <w:keepNext/>
      <w:keepLines/>
      <w:spacing w:before="40"/>
      <w:outlineLvl w:val="3"/>
    </w:pPr>
    <w:rPr>
      <w:rFonts w:ascii="Calibri Light" w:eastAsiaTheme="majorEastAsia" w:hAnsi="Calibri Light" w:cs="Calibri Light"/>
      <w:i/>
      <w:iCs/>
      <w:color w:val="1F4E79" w:themeColor="accent1" w:themeShade="80"/>
    </w:rPr>
  </w:style>
  <w:style w:type="paragraph" w:styleId="51">
    <w:name w:val="heading 5"/>
    <w:basedOn w:val="a2"/>
    <w:next w:val="a2"/>
    <w:link w:val="52"/>
    <w:uiPriority w:val="9"/>
    <w:unhideWhenUsed/>
    <w:qFormat/>
    <w:rsid w:val="0097326C"/>
    <w:pPr>
      <w:keepNext/>
      <w:keepLines/>
      <w:spacing w:before="40"/>
      <w:outlineLvl w:val="4"/>
    </w:pPr>
    <w:rPr>
      <w:rFonts w:ascii="Calibri Light" w:eastAsiaTheme="majorEastAsia" w:hAnsi="Calibri Light" w:cs="Calibri Light"/>
      <w:color w:val="1F4E79" w:themeColor="accent1" w:themeShade="80"/>
    </w:rPr>
  </w:style>
  <w:style w:type="paragraph" w:styleId="6">
    <w:name w:val="heading 6"/>
    <w:basedOn w:val="a2"/>
    <w:next w:val="a2"/>
    <w:link w:val="60"/>
    <w:uiPriority w:val="9"/>
    <w:unhideWhenUsed/>
    <w:qFormat/>
    <w:rsid w:val="0097326C"/>
    <w:pPr>
      <w:keepNext/>
      <w:keepLines/>
      <w:spacing w:before="40"/>
      <w:outlineLvl w:val="5"/>
    </w:pPr>
    <w:rPr>
      <w:rFonts w:ascii="Calibri Light" w:eastAsiaTheme="majorEastAsia" w:hAnsi="Calibri Light" w:cs="Calibri Light"/>
      <w:color w:val="1F4D78" w:themeColor="accent1" w:themeShade="7F"/>
    </w:rPr>
  </w:style>
  <w:style w:type="paragraph" w:styleId="7">
    <w:name w:val="heading 7"/>
    <w:basedOn w:val="a2"/>
    <w:next w:val="a2"/>
    <w:link w:val="70"/>
    <w:uiPriority w:val="9"/>
    <w:unhideWhenUsed/>
    <w:qFormat/>
    <w:rsid w:val="0097326C"/>
    <w:pPr>
      <w:keepNext/>
      <w:keepLines/>
      <w:spacing w:before="40"/>
      <w:outlineLvl w:val="6"/>
    </w:pPr>
    <w:rPr>
      <w:rFonts w:ascii="Calibri Light" w:eastAsiaTheme="majorEastAsia" w:hAnsi="Calibri Light" w:cs="Calibri Light"/>
      <w:i/>
      <w:iCs/>
      <w:color w:val="1F4D78" w:themeColor="accent1" w:themeShade="7F"/>
    </w:rPr>
  </w:style>
  <w:style w:type="paragraph" w:styleId="8">
    <w:name w:val="heading 8"/>
    <w:basedOn w:val="a2"/>
    <w:next w:val="a2"/>
    <w:link w:val="80"/>
    <w:uiPriority w:val="9"/>
    <w:unhideWhenUsed/>
    <w:qFormat/>
    <w:rsid w:val="0097326C"/>
    <w:pPr>
      <w:keepNext/>
      <w:keepLines/>
      <w:spacing w:before="40"/>
      <w:outlineLvl w:val="7"/>
    </w:pPr>
    <w:rPr>
      <w:rFonts w:ascii="Calibri Light" w:eastAsiaTheme="majorEastAsia" w:hAnsi="Calibri Light" w:cs="Calibri Light"/>
      <w:color w:val="272727" w:themeColor="text1" w:themeTint="D8"/>
      <w:szCs w:val="21"/>
    </w:rPr>
  </w:style>
  <w:style w:type="paragraph" w:styleId="9">
    <w:name w:val="heading 9"/>
    <w:basedOn w:val="a2"/>
    <w:next w:val="a2"/>
    <w:link w:val="90"/>
    <w:uiPriority w:val="9"/>
    <w:unhideWhenUsed/>
    <w:qFormat/>
    <w:rsid w:val="0097326C"/>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97326C"/>
    <w:rPr>
      <w:rFonts w:ascii="Calibri Light" w:eastAsiaTheme="majorEastAsia" w:hAnsi="Calibri Light" w:cs="Calibri Light"/>
      <w:color w:val="1F4E79" w:themeColor="accent1" w:themeShade="80"/>
      <w:sz w:val="32"/>
      <w:szCs w:val="32"/>
    </w:rPr>
  </w:style>
  <w:style w:type="character" w:customStyle="1" w:styleId="22">
    <w:name w:val="Заголовок 2 Знак"/>
    <w:basedOn w:val="a3"/>
    <w:link w:val="21"/>
    <w:uiPriority w:val="9"/>
    <w:rsid w:val="0097326C"/>
    <w:rPr>
      <w:rFonts w:ascii="Calibri Light" w:eastAsiaTheme="majorEastAsia" w:hAnsi="Calibri Light" w:cs="Calibri Light"/>
      <w:color w:val="1F4E79" w:themeColor="accent1" w:themeShade="80"/>
      <w:sz w:val="26"/>
      <w:szCs w:val="26"/>
    </w:rPr>
  </w:style>
  <w:style w:type="character" w:customStyle="1" w:styleId="32">
    <w:name w:val="Заголовок 3 Знак"/>
    <w:basedOn w:val="a3"/>
    <w:link w:val="31"/>
    <w:uiPriority w:val="9"/>
    <w:rsid w:val="0097326C"/>
    <w:rPr>
      <w:rFonts w:ascii="Calibri Light" w:eastAsiaTheme="majorEastAsia" w:hAnsi="Calibri Light" w:cs="Calibri Light"/>
      <w:color w:val="1F4D78" w:themeColor="accent1" w:themeShade="7F"/>
      <w:sz w:val="24"/>
      <w:szCs w:val="24"/>
    </w:rPr>
  </w:style>
  <w:style w:type="character" w:customStyle="1" w:styleId="42">
    <w:name w:val="Заголовок 4 Знак"/>
    <w:basedOn w:val="a3"/>
    <w:link w:val="41"/>
    <w:uiPriority w:val="9"/>
    <w:rsid w:val="0097326C"/>
    <w:rPr>
      <w:rFonts w:ascii="Calibri Light" w:eastAsiaTheme="majorEastAsia" w:hAnsi="Calibri Light" w:cs="Calibri Light"/>
      <w:i/>
      <w:iCs/>
      <w:color w:val="1F4E79" w:themeColor="accent1" w:themeShade="80"/>
    </w:rPr>
  </w:style>
  <w:style w:type="character" w:customStyle="1" w:styleId="52">
    <w:name w:val="Заголовок 5 Знак"/>
    <w:basedOn w:val="a3"/>
    <w:link w:val="51"/>
    <w:uiPriority w:val="9"/>
    <w:rsid w:val="0097326C"/>
    <w:rPr>
      <w:rFonts w:ascii="Calibri Light" w:eastAsiaTheme="majorEastAsia" w:hAnsi="Calibri Light" w:cs="Calibri Light"/>
      <w:color w:val="1F4E79" w:themeColor="accent1" w:themeShade="80"/>
    </w:rPr>
  </w:style>
  <w:style w:type="character" w:customStyle="1" w:styleId="60">
    <w:name w:val="Заголовок 6 Знак"/>
    <w:basedOn w:val="a3"/>
    <w:link w:val="6"/>
    <w:uiPriority w:val="9"/>
    <w:rsid w:val="0097326C"/>
    <w:rPr>
      <w:rFonts w:ascii="Calibri Light" w:eastAsiaTheme="majorEastAsia" w:hAnsi="Calibri Light" w:cs="Calibri Light"/>
      <w:color w:val="1F4D78" w:themeColor="accent1" w:themeShade="7F"/>
    </w:rPr>
  </w:style>
  <w:style w:type="character" w:customStyle="1" w:styleId="70">
    <w:name w:val="Заголовок 7 Знак"/>
    <w:basedOn w:val="a3"/>
    <w:link w:val="7"/>
    <w:uiPriority w:val="9"/>
    <w:rsid w:val="0097326C"/>
    <w:rPr>
      <w:rFonts w:ascii="Calibri Light" w:eastAsiaTheme="majorEastAsia" w:hAnsi="Calibri Light" w:cs="Calibri Light"/>
      <w:i/>
      <w:iCs/>
      <w:color w:val="1F4D78" w:themeColor="accent1" w:themeShade="7F"/>
    </w:rPr>
  </w:style>
  <w:style w:type="character" w:customStyle="1" w:styleId="80">
    <w:name w:val="Заголовок 8 Знак"/>
    <w:basedOn w:val="a3"/>
    <w:link w:val="8"/>
    <w:uiPriority w:val="9"/>
    <w:rsid w:val="0097326C"/>
    <w:rPr>
      <w:rFonts w:ascii="Calibri Light" w:eastAsiaTheme="majorEastAsia" w:hAnsi="Calibri Light" w:cs="Calibri Light"/>
      <w:color w:val="272727" w:themeColor="text1" w:themeTint="D8"/>
      <w:szCs w:val="21"/>
    </w:rPr>
  </w:style>
  <w:style w:type="character" w:customStyle="1" w:styleId="90">
    <w:name w:val="Заголовок 9 Знак"/>
    <w:basedOn w:val="a3"/>
    <w:link w:val="9"/>
    <w:uiPriority w:val="9"/>
    <w:rsid w:val="0097326C"/>
    <w:rPr>
      <w:rFonts w:ascii="Calibri Light" w:eastAsiaTheme="majorEastAsia" w:hAnsi="Calibri Light" w:cs="Calibri Light"/>
      <w:i/>
      <w:iCs/>
      <w:color w:val="272727" w:themeColor="text1" w:themeTint="D8"/>
      <w:szCs w:val="21"/>
    </w:rPr>
  </w:style>
  <w:style w:type="paragraph" w:styleId="a6">
    <w:name w:val="Title"/>
    <w:basedOn w:val="a2"/>
    <w:next w:val="a2"/>
    <w:link w:val="a7"/>
    <w:uiPriority w:val="10"/>
    <w:qFormat/>
    <w:rsid w:val="0097326C"/>
    <w:pPr>
      <w:contextualSpacing/>
    </w:pPr>
    <w:rPr>
      <w:rFonts w:ascii="Calibri Light" w:eastAsiaTheme="majorEastAsia" w:hAnsi="Calibri Light" w:cs="Calibri Light"/>
      <w:spacing w:val="-10"/>
      <w:kern w:val="28"/>
      <w:sz w:val="56"/>
      <w:szCs w:val="56"/>
    </w:rPr>
  </w:style>
  <w:style w:type="character" w:customStyle="1" w:styleId="a7">
    <w:name w:val="Заголовок Знак"/>
    <w:basedOn w:val="a3"/>
    <w:link w:val="a6"/>
    <w:uiPriority w:val="10"/>
    <w:rsid w:val="0097326C"/>
    <w:rPr>
      <w:rFonts w:ascii="Calibri Light" w:eastAsiaTheme="majorEastAsia" w:hAnsi="Calibri Light" w:cs="Calibri Light"/>
      <w:spacing w:val="-10"/>
      <w:kern w:val="28"/>
      <w:sz w:val="56"/>
      <w:szCs w:val="56"/>
    </w:rPr>
  </w:style>
  <w:style w:type="paragraph" w:styleId="a8">
    <w:name w:val="Subtitle"/>
    <w:basedOn w:val="a2"/>
    <w:next w:val="a2"/>
    <w:link w:val="a9"/>
    <w:uiPriority w:val="11"/>
    <w:qFormat/>
    <w:rsid w:val="0097326C"/>
    <w:pPr>
      <w:numPr>
        <w:ilvl w:val="1"/>
      </w:numPr>
    </w:pPr>
    <w:rPr>
      <w:rFonts w:eastAsiaTheme="minorEastAsia"/>
      <w:color w:val="5A5A5A" w:themeColor="text1" w:themeTint="A5"/>
      <w:spacing w:val="15"/>
    </w:rPr>
  </w:style>
  <w:style w:type="character" w:customStyle="1" w:styleId="a9">
    <w:name w:val="Подзаголовок Знак"/>
    <w:basedOn w:val="a3"/>
    <w:link w:val="a8"/>
    <w:uiPriority w:val="11"/>
    <w:rsid w:val="0097326C"/>
    <w:rPr>
      <w:rFonts w:ascii="Calibri" w:eastAsiaTheme="minorEastAsia" w:hAnsi="Calibri" w:cs="Calibri"/>
      <w:color w:val="5A5A5A" w:themeColor="text1" w:themeTint="A5"/>
      <w:spacing w:val="15"/>
    </w:rPr>
  </w:style>
  <w:style w:type="character" w:styleId="aa">
    <w:name w:val="Subtle Emphasis"/>
    <w:basedOn w:val="a3"/>
    <w:uiPriority w:val="19"/>
    <w:qFormat/>
    <w:rsid w:val="0097326C"/>
    <w:rPr>
      <w:rFonts w:ascii="Calibri" w:hAnsi="Calibri" w:cs="Calibri"/>
      <w:i/>
      <w:iCs/>
      <w:color w:val="404040" w:themeColor="text1" w:themeTint="BF"/>
    </w:rPr>
  </w:style>
  <w:style w:type="character" w:styleId="ab">
    <w:name w:val="Emphasis"/>
    <w:basedOn w:val="a3"/>
    <w:uiPriority w:val="20"/>
    <w:qFormat/>
    <w:rsid w:val="0097326C"/>
    <w:rPr>
      <w:rFonts w:ascii="Calibri" w:hAnsi="Calibri" w:cs="Calibri"/>
      <w:i/>
      <w:iCs/>
    </w:rPr>
  </w:style>
  <w:style w:type="character" w:styleId="ac">
    <w:name w:val="Intense Emphasis"/>
    <w:basedOn w:val="a3"/>
    <w:uiPriority w:val="21"/>
    <w:qFormat/>
    <w:rsid w:val="0097326C"/>
    <w:rPr>
      <w:rFonts w:ascii="Calibri" w:hAnsi="Calibri" w:cs="Calibri"/>
      <w:i/>
      <w:iCs/>
      <w:color w:val="1F4E79" w:themeColor="accent1" w:themeShade="80"/>
    </w:rPr>
  </w:style>
  <w:style w:type="character" w:styleId="ad">
    <w:name w:val="Strong"/>
    <w:basedOn w:val="a3"/>
    <w:uiPriority w:val="22"/>
    <w:qFormat/>
    <w:rsid w:val="0097326C"/>
    <w:rPr>
      <w:rFonts w:ascii="Calibri" w:hAnsi="Calibri" w:cs="Calibri"/>
      <w:b/>
      <w:bCs/>
    </w:rPr>
  </w:style>
  <w:style w:type="paragraph" w:styleId="23">
    <w:name w:val="Quote"/>
    <w:basedOn w:val="a2"/>
    <w:next w:val="a2"/>
    <w:link w:val="24"/>
    <w:uiPriority w:val="29"/>
    <w:qFormat/>
    <w:rsid w:val="0097326C"/>
    <w:pPr>
      <w:spacing w:before="200"/>
      <w:ind w:left="864" w:right="864"/>
      <w:jc w:val="center"/>
    </w:pPr>
    <w:rPr>
      <w:i/>
      <w:iCs/>
      <w:color w:val="404040" w:themeColor="text1" w:themeTint="BF"/>
    </w:rPr>
  </w:style>
  <w:style w:type="character" w:customStyle="1" w:styleId="24">
    <w:name w:val="Цитата 2 Знак"/>
    <w:basedOn w:val="a3"/>
    <w:link w:val="23"/>
    <w:uiPriority w:val="29"/>
    <w:rsid w:val="0097326C"/>
    <w:rPr>
      <w:rFonts w:ascii="Calibri" w:hAnsi="Calibri" w:cs="Calibri"/>
      <w:i/>
      <w:iCs/>
      <w:color w:val="404040" w:themeColor="text1" w:themeTint="BF"/>
    </w:rPr>
  </w:style>
  <w:style w:type="paragraph" w:styleId="ae">
    <w:name w:val="Intense Quote"/>
    <w:basedOn w:val="a2"/>
    <w:next w:val="a2"/>
    <w:link w:val="af"/>
    <w:uiPriority w:val="30"/>
    <w:qFormat/>
    <w:rsid w:val="0097326C"/>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af">
    <w:name w:val="Выделенная цитата Знак"/>
    <w:basedOn w:val="a3"/>
    <w:link w:val="ae"/>
    <w:uiPriority w:val="30"/>
    <w:rsid w:val="0097326C"/>
    <w:rPr>
      <w:rFonts w:ascii="Calibri" w:hAnsi="Calibri" w:cs="Calibri"/>
      <w:i/>
      <w:iCs/>
      <w:color w:val="1F4E79" w:themeColor="accent1" w:themeShade="80"/>
    </w:rPr>
  </w:style>
  <w:style w:type="character" w:styleId="af0">
    <w:name w:val="Subtle Reference"/>
    <w:basedOn w:val="a3"/>
    <w:uiPriority w:val="31"/>
    <w:qFormat/>
    <w:rsid w:val="0097326C"/>
    <w:rPr>
      <w:rFonts w:ascii="Calibri" w:hAnsi="Calibri" w:cs="Calibri"/>
      <w:smallCaps/>
      <w:color w:val="5A5A5A" w:themeColor="text1" w:themeTint="A5"/>
    </w:rPr>
  </w:style>
  <w:style w:type="character" w:styleId="af1">
    <w:name w:val="Intense Reference"/>
    <w:basedOn w:val="a3"/>
    <w:uiPriority w:val="32"/>
    <w:qFormat/>
    <w:rsid w:val="0097326C"/>
    <w:rPr>
      <w:rFonts w:ascii="Calibri" w:hAnsi="Calibri" w:cs="Calibri"/>
      <w:b/>
      <w:bCs/>
      <w:caps w:val="0"/>
      <w:smallCaps/>
      <w:color w:val="1F4E79" w:themeColor="accent1" w:themeShade="80"/>
      <w:spacing w:val="5"/>
    </w:rPr>
  </w:style>
  <w:style w:type="character" w:styleId="af2">
    <w:name w:val="Book Title"/>
    <w:basedOn w:val="a3"/>
    <w:uiPriority w:val="33"/>
    <w:qFormat/>
    <w:rsid w:val="0097326C"/>
    <w:rPr>
      <w:rFonts w:ascii="Calibri" w:hAnsi="Calibri" w:cs="Calibri"/>
      <w:b/>
      <w:bCs/>
      <w:i/>
      <w:iCs/>
      <w:spacing w:val="5"/>
    </w:rPr>
  </w:style>
  <w:style w:type="character" w:styleId="af3">
    <w:name w:val="Hyperlink"/>
    <w:basedOn w:val="a3"/>
    <w:uiPriority w:val="99"/>
    <w:unhideWhenUsed/>
    <w:rsid w:val="0097326C"/>
    <w:rPr>
      <w:rFonts w:ascii="Calibri" w:hAnsi="Calibri" w:cs="Calibri"/>
      <w:color w:val="1F4E79" w:themeColor="accent1" w:themeShade="80"/>
      <w:u w:val="single"/>
    </w:rPr>
  </w:style>
  <w:style w:type="character" w:styleId="af4">
    <w:name w:val="FollowedHyperlink"/>
    <w:basedOn w:val="a3"/>
    <w:uiPriority w:val="99"/>
    <w:unhideWhenUsed/>
    <w:rsid w:val="0097326C"/>
    <w:rPr>
      <w:rFonts w:ascii="Calibri" w:hAnsi="Calibri" w:cs="Calibri"/>
      <w:color w:val="954F72" w:themeColor="followedHyperlink"/>
      <w:u w:val="single"/>
    </w:rPr>
  </w:style>
  <w:style w:type="paragraph" w:styleId="af5">
    <w:name w:val="caption"/>
    <w:basedOn w:val="a2"/>
    <w:next w:val="a2"/>
    <w:uiPriority w:val="35"/>
    <w:unhideWhenUsed/>
    <w:qFormat/>
    <w:rsid w:val="0097326C"/>
    <w:pPr>
      <w:spacing w:after="200"/>
    </w:pPr>
    <w:rPr>
      <w:i/>
      <w:iCs/>
      <w:color w:val="44546A" w:themeColor="text2"/>
      <w:szCs w:val="18"/>
    </w:rPr>
  </w:style>
  <w:style w:type="paragraph" w:styleId="af6">
    <w:name w:val="Balloon Text"/>
    <w:basedOn w:val="a2"/>
    <w:link w:val="af7"/>
    <w:uiPriority w:val="99"/>
    <w:semiHidden/>
    <w:unhideWhenUsed/>
    <w:rsid w:val="0097326C"/>
    <w:rPr>
      <w:rFonts w:ascii="Segoe UI" w:hAnsi="Segoe UI" w:cs="Segoe UI"/>
      <w:szCs w:val="18"/>
    </w:rPr>
  </w:style>
  <w:style w:type="character" w:customStyle="1" w:styleId="af7">
    <w:name w:val="Текст выноски Знак"/>
    <w:basedOn w:val="a3"/>
    <w:link w:val="af6"/>
    <w:uiPriority w:val="99"/>
    <w:semiHidden/>
    <w:rsid w:val="0097326C"/>
    <w:rPr>
      <w:rFonts w:ascii="Segoe UI" w:hAnsi="Segoe UI" w:cs="Segoe UI"/>
      <w:szCs w:val="18"/>
    </w:rPr>
  </w:style>
  <w:style w:type="paragraph" w:styleId="af8">
    <w:name w:val="Block Text"/>
    <w:basedOn w:val="a2"/>
    <w:uiPriority w:val="99"/>
    <w:semiHidden/>
    <w:unhideWhenUsed/>
    <w:rsid w:val="0097326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97326C"/>
    <w:pPr>
      <w:spacing w:after="120"/>
    </w:pPr>
    <w:rPr>
      <w:szCs w:val="16"/>
    </w:rPr>
  </w:style>
  <w:style w:type="character" w:customStyle="1" w:styleId="34">
    <w:name w:val="Основной текст 3 Знак"/>
    <w:basedOn w:val="a3"/>
    <w:link w:val="33"/>
    <w:uiPriority w:val="99"/>
    <w:semiHidden/>
    <w:rsid w:val="0097326C"/>
    <w:rPr>
      <w:rFonts w:ascii="Calibri" w:hAnsi="Calibri" w:cs="Calibri"/>
      <w:szCs w:val="16"/>
    </w:rPr>
  </w:style>
  <w:style w:type="paragraph" w:styleId="35">
    <w:name w:val="Body Text Indent 3"/>
    <w:basedOn w:val="a2"/>
    <w:link w:val="36"/>
    <w:uiPriority w:val="99"/>
    <w:semiHidden/>
    <w:unhideWhenUsed/>
    <w:rsid w:val="0097326C"/>
    <w:pPr>
      <w:spacing w:after="120"/>
      <w:ind w:left="360"/>
    </w:pPr>
    <w:rPr>
      <w:szCs w:val="16"/>
    </w:rPr>
  </w:style>
  <w:style w:type="character" w:customStyle="1" w:styleId="36">
    <w:name w:val="Основной текст с отступом 3 Знак"/>
    <w:basedOn w:val="a3"/>
    <w:link w:val="35"/>
    <w:uiPriority w:val="99"/>
    <w:semiHidden/>
    <w:rsid w:val="0097326C"/>
    <w:rPr>
      <w:rFonts w:ascii="Calibri" w:hAnsi="Calibri" w:cs="Calibri"/>
      <w:szCs w:val="16"/>
    </w:rPr>
  </w:style>
  <w:style w:type="character" w:styleId="af9">
    <w:name w:val="annotation reference"/>
    <w:basedOn w:val="a3"/>
    <w:uiPriority w:val="99"/>
    <w:semiHidden/>
    <w:unhideWhenUsed/>
    <w:rsid w:val="0097326C"/>
    <w:rPr>
      <w:rFonts w:ascii="Calibri" w:hAnsi="Calibri" w:cs="Calibri"/>
      <w:sz w:val="22"/>
      <w:szCs w:val="16"/>
    </w:rPr>
  </w:style>
  <w:style w:type="paragraph" w:styleId="afa">
    <w:name w:val="annotation text"/>
    <w:basedOn w:val="a2"/>
    <w:link w:val="afb"/>
    <w:uiPriority w:val="99"/>
    <w:semiHidden/>
    <w:unhideWhenUsed/>
    <w:rsid w:val="0097326C"/>
    <w:rPr>
      <w:szCs w:val="20"/>
    </w:rPr>
  </w:style>
  <w:style w:type="character" w:customStyle="1" w:styleId="afb">
    <w:name w:val="Текст примечания Знак"/>
    <w:basedOn w:val="a3"/>
    <w:link w:val="afa"/>
    <w:uiPriority w:val="99"/>
    <w:semiHidden/>
    <w:rsid w:val="0097326C"/>
    <w:rPr>
      <w:rFonts w:ascii="Calibri" w:hAnsi="Calibri" w:cs="Calibri"/>
      <w:szCs w:val="20"/>
    </w:rPr>
  </w:style>
  <w:style w:type="paragraph" w:styleId="afc">
    <w:name w:val="annotation subject"/>
    <w:basedOn w:val="afa"/>
    <w:next w:val="afa"/>
    <w:link w:val="afd"/>
    <w:uiPriority w:val="99"/>
    <w:semiHidden/>
    <w:unhideWhenUsed/>
    <w:rsid w:val="0097326C"/>
    <w:rPr>
      <w:b/>
      <w:bCs/>
    </w:rPr>
  </w:style>
  <w:style w:type="character" w:customStyle="1" w:styleId="afd">
    <w:name w:val="Тема примечания Знак"/>
    <w:basedOn w:val="afb"/>
    <w:link w:val="afc"/>
    <w:uiPriority w:val="99"/>
    <w:semiHidden/>
    <w:rsid w:val="0097326C"/>
    <w:rPr>
      <w:rFonts w:ascii="Calibri" w:hAnsi="Calibri" w:cs="Calibri"/>
      <w:b/>
      <w:bCs/>
      <w:szCs w:val="20"/>
    </w:rPr>
  </w:style>
  <w:style w:type="paragraph" w:styleId="afe">
    <w:name w:val="Document Map"/>
    <w:basedOn w:val="a2"/>
    <w:link w:val="aff"/>
    <w:uiPriority w:val="99"/>
    <w:semiHidden/>
    <w:unhideWhenUsed/>
    <w:rsid w:val="0097326C"/>
    <w:rPr>
      <w:rFonts w:ascii="Segoe UI" w:hAnsi="Segoe UI" w:cs="Segoe UI"/>
      <w:szCs w:val="16"/>
    </w:rPr>
  </w:style>
  <w:style w:type="character" w:customStyle="1" w:styleId="aff">
    <w:name w:val="Схема документа Знак"/>
    <w:basedOn w:val="a3"/>
    <w:link w:val="afe"/>
    <w:uiPriority w:val="99"/>
    <w:semiHidden/>
    <w:rsid w:val="0097326C"/>
    <w:rPr>
      <w:rFonts w:ascii="Segoe UI" w:hAnsi="Segoe UI" w:cs="Segoe UI"/>
      <w:szCs w:val="16"/>
    </w:rPr>
  </w:style>
  <w:style w:type="paragraph" w:styleId="aff0">
    <w:name w:val="endnote text"/>
    <w:basedOn w:val="a2"/>
    <w:link w:val="aff1"/>
    <w:uiPriority w:val="99"/>
    <w:semiHidden/>
    <w:unhideWhenUsed/>
    <w:rsid w:val="0097326C"/>
    <w:rPr>
      <w:szCs w:val="20"/>
    </w:rPr>
  </w:style>
  <w:style w:type="character" w:customStyle="1" w:styleId="aff1">
    <w:name w:val="Текст концевой сноски Знак"/>
    <w:basedOn w:val="a3"/>
    <w:link w:val="aff0"/>
    <w:uiPriority w:val="99"/>
    <w:semiHidden/>
    <w:rsid w:val="0097326C"/>
    <w:rPr>
      <w:rFonts w:ascii="Calibri" w:hAnsi="Calibri" w:cs="Calibri"/>
      <w:szCs w:val="20"/>
    </w:rPr>
  </w:style>
  <w:style w:type="paragraph" w:styleId="25">
    <w:name w:val="envelope return"/>
    <w:basedOn w:val="a2"/>
    <w:uiPriority w:val="99"/>
    <w:semiHidden/>
    <w:unhideWhenUsed/>
    <w:rsid w:val="0097326C"/>
    <w:rPr>
      <w:rFonts w:ascii="Calibri Light" w:eastAsiaTheme="majorEastAsia" w:hAnsi="Calibri Light" w:cs="Calibri Light"/>
      <w:szCs w:val="20"/>
    </w:rPr>
  </w:style>
  <w:style w:type="paragraph" w:styleId="aff2">
    <w:name w:val="footnote text"/>
    <w:basedOn w:val="a2"/>
    <w:link w:val="aff3"/>
    <w:uiPriority w:val="99"/>
    <w:semiHidden/>
    <w:unhideWhenUsed/>
    <w:rsid w:val="0097326C"/>
    <w:rPr>
      <w:szCs w:val="20"/>
    </w:rPr>
  </w:style>
  <w:style w:type="character" w:customStyle="1" w:styleId="aff3">
    <w:name w:val="Текст сноски Знак"/>
    <w:basedOn w:val="a3"/>
    <w:link w:val="aff2"/>
    <w:uiPriority w:val="99"/>
    <w:semiHidden/>
    <w:rsid w:val="0097326C"/>
    <w:rPr>
      <w:rFonts w:ascii="Calibri" w:hAnsi="Calibri" w:cs="Calibri"/>
      <w:szCs w:val="20"/>
    </w:rPr>
  </w:style>
  <w:style w:type="character" w:styleId="HTML">
    <w:name w:val="HTML Code"/>
    <w:basedOn w:val="a3"/>
    <w:uiPriority w:val="99"/>
    <w:semiHidden/>
    <w:unhideWhenUsed/>
    <w:rsid w:val="0097326C"/>
    <w:rPr>
      <w:rFonts w:ascii="Consolas" w:hAnsi="Consolas" w:cs="Calibri"/>
      <w:sz w:val="22"/>
      <w:szCs w:val="20"/>
    </w:rPr>
  </w:style>
  <w:style w:type="character" w:styleId="HTML0">
    <w:name w:val="HTML Keyboard"/>
    <w:basedOn w:val="a3"/>
    <w:uiPriority w:val="99"/>
    <w:semiHidden/>
    <w:unhideWhenUsed/>
    <w:rsid w:val="0097326C"/>
    <w:rPr>
      <w:rFonts w:ascii="Consolas" w:hAnsi="Consolas" w:cs="Calibri"/>
      <w:sz w:val="22"/>
      <w:szCs w:val="20"/>
    </w:rPr>
  </w:style>
  <w:style w:type="paragraph" w:styleId="HTML1">
    <w:name w:val="HTML Preformatted"/>
    <w:basedOn w:val="a2"/>
    <w:link w:val="HTML2"/>
    <w:uiPriority w:val="99"/>
    <w:semiHidden/>
    <w:unhideWhenUsed/>
    <w:rsid w:val="0097326C"/>
    <w:rPr>
      <w:rFonts w:ascii="Consolas" w:hAnsi="Consolas"/>
      <w:szCs w:val="20"/>
    </w:rPr>
  </w:style>
  <w:style w:type="character" w:customStyle="1" w:styleId="HTML2">
    <w:name w:val="Стандартный HTML Знак"/>
    <w:basedOn w:val="a3"/>
    <w:link w:val="HTML1"/>
    <w:uiPriority w:val="99"/>
    <w:semiHidden/>
    <w:rsid w:val="0097326C"/>
    <w:rPr>
      <w:rFonts w:ascii="Consolas" w:hAnsi="Consolas" w:cs="Calibri"/>
      <w:szCs w:val="20"/>
    </w:rPr>
  </w:style>
  <w:style w:type="character" w:styleId="HTML3">
    <w:name w:val="HTML Typewriter"/>
    <w:basedOn w:val="a3"/>
    <w:uiPriority w:val="99"/>
    <w:semiHidden/>
    <w:unhideWhenUsed/>
    <w:rsid w:val="0097326C"/>
    <w:rPr>
      <w:rFonts w:ascii="Consolas" w:hAnsi="Consolas" w:cs="Calibri"/>
      <w:sz w:val="22"/>
      <w:szCs w:val="20"/>
    </w:rPr>
  </w:style>
  <w:style w:type="paragraph" w:styleId="aff4">
    <w:name w:val="macro"/>
    <w:link w:val="aff5"/>
    <w:uiPriority w:val="99"/>
    <w:semiHidden/>
    <w:unhideWhenUsed/>
    <w:rsid w:val="009732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aff5">
    <w:name w:val="Текст макроса Знак"/>
    <w:basedOn w:val="a3"/>
    <w:link w:val="aff4"/>
    <w:uiPriority w:val="99"/>
    <w:semiHidden/>
    <w:rsid w:val="0097326C"/>
    <w:rPr>
      <w:rFonts w:ascii="Consolas" w:hAnsi="Consolas" w:cs="Calibri"/>
      <w:szCs w:val="20"/>
    </w:rPr>
  </w:style>
  <w:style w:type="paragraph" w:styleId="aff6">
    <w:name w:val="Plain Text"/>
    <w:basedOn w:val="a2"/>
    <w:link w:val="aff7"/>
    <w:uiPriority w:val="99"/>
    <w:semiHidden/>
    <w:unhideWhenUsed/>
    <w:rsid w:val="0097326C"/>
    <w:rPr>
      <w:rFonts w:ascii="Consolas" w:hAnsi="Consolas"/>
      <w:szCs w:val="21"/>
    </w:rPr>
  </w:style>
  <w:style w:type="character" w:customStyle="1" w:styleId="aff7">
    <w:name w:val="Текст Знак"/>
    <w:basedOn w:val="a3"/>
    <w:link w:val="aff6"/>
    <w:uiPriority w:val="99"/>
    <w:semiHidden/>
    <w:rsid w:val="0097326C"/>
    <w:rPr>
      <w:rFonts w:ascii="Consolas" w:hAnsi="Consolas" w:cs="Calibri"/>
      <w:szCs w:val="21"/>
    </w:rPr>
  </w:style>
  <w:style w:type="character" w:styleId="aff8">
    <w:name w:val="Placeholder Text"/>
    <w:basedOn w:val="a3"/>
    <w:uiPriority w:val="99"/>
    <w:semiHidden/>
    <w:rsid w:val="0097326C"/>
    <w:rPr>
      <w:rFonts w:ascii="Calibri" w:hAnsi="Calibri" w:cs="Calibri"/>
      <w:color w:val="3B3838" w:themeColor="background2" w:themeShade="40"/>
    </w:rPr>
  </w:style>
  <w:style w:type="paragraph" w:styleId="aff9">
    <w:name w:val="header"/>
    <w:basedOn w:val="a2"/>
    <w:link w:val="affa"/>
    <w:uiPriority w:val="99"/>
    <w:unhideWhenUsed/>
    <w:rsid w:val="0097326C"/>
  </w:style>
  <w:style w:type="character" w:customStyle="1" w:styleId="affa">
    <w:name w:val="Верхний колонтитул Знак"/>
    <w:basedOn w:val="a3"/>
    <w:link w:val="aff9"/>
    <w:uiPriority w:val="99"/>
    <w:rsid w:val="0097326C"/>
    <w:rPr>
      <w:rFonts w:ascii="Calibri" w:hAnsi="Calibri" w:cs="Calibri"/>
    </w:rPr>
  </w:style>
  <w:style w:type="paragraph" w:styleId="affb">
    <w:name w:val="footer"/>
    <w:basedOn w:val="a2"/>
    <w:link w:val="affc"/>
    <w:uiPriority w:val="99"/>
    <w:unhideWhenUsed/>
    <w:rsid w:val="0097326C"/>
  </w:style>
  <w:style w:type="character" w:customStyle="1" w:styleId="affc">
    <w:name w:val="Нижний колонтитул Знак"/>
    <w:basedOn w:val="a3"/>
    <w:link w:val="affb"/>
    <w:uiPriority w:val="99"/>
    <w:rsid w:val="0097326C"/>
    <w:rPr>
      <w:rFonts w:ascii="Calibri" w:hAnsi="Calibri" w:cs="Calibri"/>
    </w:rPr>
  </w:style>
  <w:style w:type="paragraph" w:styleId="91">
    <w:name w:val="toc 9"/>
    <w:basedOn w:val="a2"/>
    <w:next w:val="a2"/>
    <w:autoRedefine/>
    <w:uiPriority w:val="39"/>
    <w:semiHidden/>
    <w:unhideWhenUsed/>
    <w:rsid w:val="0097326C"/>
    <w:pPr>
      <w:spacing w:after="120"/>
      <w:ind w:left="1757"/>
    </w:pPr>
  </w:style>
  <w:style w:type="character" w:customStyle="1" w:styleId="Mention">
    <w:name w:val="Mention"/>
    <w:basedOn w:val="a3"/>
    <w:uiPriority w:val="99"/>
    <w:semiHidden/>
    <w:unhideWhenUsed/>
    <w:rsid w:val="0097326C"/>
    <w:rPr>
      <w:rFonts w:ascii="Calibri" w:hAnsi="Calibri" w:cs="Calibri"/>
      <w:color w:val="2B579A"/>
      <w:shd w:val="clear" w:color="auto" w:fill="E1DFDD"/>
    </w:rPr>
  </w:style>
  <w:style w:type="numbering" w:styleId="111111">
    <w:name w:val="Outline List 2"/>
    <w:basedOn w:val="a5"/>
    <w:uiPriority w:val="99"/>
    <w:semiHidden/>
    <w:unhideWhenUsed/>
    <w:rsid w:val="0097326C"/>
    <w:pPr>
      <w:numPr>
        <w:numId w:val="24"/>
      </w:numPr>
    </w:pPr>
  </w:style>
  <w:style w:type="numbering" w:styleId="1ai">
    <w:name w:val="Outline List 1"/>
    <w:basedOn w:val="a5"/>
    <w:uiPriority w:val="99"/>
    <w:semiHidden/>
    <w:unhideWhenUsed/>
    <w:rsid w:val="0097326C"/>
    <w:pPr>
      <w:numPr>
        <w:numId w:val="25"/>
      </w:numPr>
    </w:pPr>
  </w:style>
  <w:style w:type="character" w:styleId="HTML4">
    <w:name w:val="HTML Variable"/>
    <w:basedOn w:val="a3"/>
    <w:uiPriority w:val="99"/>
    <w:semiHidden/>
    <w:unhideWhenUsed/>
    <w:rsid w:val="0097326C"/>
    <w:rPr>
      <w:rFonts w:ascii="Calibri" w:hAnsi="Calibri" w:cs="Calibri"/>
      <w:i/>
      <w:iCs/>
    </w:rPr>
  </w:style>
  <w:style w:type="paragraph" w:styleId="HTML5">
    <w:name w:val="HTML Address"/>
    <w:basedOn w:val="a2"/>
    <w:link w:val="HTML6"/>
    <w:uiPriority w:val="99"/>
    <w:semiHidden/>
    <w:unhideWhenUsed/>
    <w:rsid w:val="0097326C"/>
    <w:rPr>
      <w:i/>
      <w:iCs/>
    </w:rPr>
  </w:style>
  <w:style w:type="character" w:customStyle="1" w:styleId="HTML6">
    <w:name w:val="Адрес HTML Знак"/>
    <w:basedOn w:val="a3"/>
    <w:link w:val="HTML5"/>
    <w:uiPriority w:val="99"/>
    <w:semiHidden/>
    <w:rsid w:val="0097326C"/>
    <w:rPr>
      <w:rFonts w:ascii="Calibri" w:hAnsi="Calibri" w:cs="Calibri"/>
      <w:i/>
      <w:iCs/>
    </w:rPr>
  </w:style>
  <w:style w:type="character" w:styleId="HTML7">
    <w:name w:val="HTML Definition"/>
    <w:basedOn w:val="a3"/>
    <w:uiPriority w:val="99"/>
    <w:semiHidden/>
    <w:unhideWhenUsed/>
    <w:rsid w:val="0097326C"/>
    <w:rPr>
      <w:rFonts w:ascii="Calibri" w:hAnsi="Calibri" w:cs="Calibri"/>
      <w:i/>
      <w:iCs/>
    </w:rPr>
  </w:style>
  <w:style w:type="character" w:styleId="HTML8">
    <w:name w:val="HTML Cite"/>
    <w:basedOn w:val="a3"/>
    <w:uiPriority w:val="99"/>
    <w:semiHidden/>
    <w:unhideWhenUsed/>
    <w:rsid w:val="0097326C"/>
    <w:rPr>
      <w:rFonts w:ascii="Calibri" w:hAnsi="Calibri" w:cs="Calibri"/>
      <w:i/>
      <w:iCs/>
    </w:rPr>
  </w:style>
  <w:style w:type="character" w:styleId="HTML9">
    <w:name w:val="HTML Sample"/>
    <w:basedOn w:val="a3"/>
    <w:uiPriority w:val="99"/>
    <w:semiHidden/>
    <w:unhideWhenUsed/>
    <w:rsid w:val="0097326C"/>
    <w:rPr>
      <w:rFonts w:ascii="Consolas" w:hAnsi="Consolas" w:cs="Calibri"/>
      <w:sz w:val="24"/>
      <w:szCs w:val="24"/>
    </w:rPr>
  </w:style>
  <w:style w:type="character" w:styleId="HTMLa">
    <w:name w:val="HTML Acronym"/>
    <w:basedOn w:val="a3"/>
    <w:uiPriority w:val="99"/>
    <w:semiHidden/>
    <w:unhideWhenUsed/>
    <w:rsid w:val="0097326C"/>
    <w:rPr>
      <w:rFonts w:ascii="Calibri" w:hAnsi="Calibri" w:cs="Calibri"/>
    </w:rPr>
  </w:style>
  <w:style w:type="paragraph" w:styleId="11">
    <w:name w:val="toc 1"/>
    <w:basedOn w:val="a2"/>
    <w:next w:val="a2"/>
    <w:autoRedefine/>
    <w:uiPriority w:val="39"/>
    <w:semiHidden/>
    <w:unhideWhenUsed/>
    <w:rsid w:val="0097326C"/>
    <w:pPr>
      <w:spacing w:after="100"/>
    </w:pPr>
  </w:style>
  <w:style w:type="paragraph" w:styleId="26">
    <w:name w:val="toc 2"/>
    <w:basedOn w:val="a2"/>
    <w:next w:val="a2"/>
    <w:autoRedefine/>
    <w:uiPriority w:val="39"/>
    <w:semiHidden/>
    <w:unhideWhenUsed/>
    <w:rsid w:val="0097326C"/>
    <w:pPr>
      <w:spacing w:after="100"/>
      <w:ind w:left="220"/>
    </w:pPr>
  </w:style>
  <w:style w:type="paragraph" w:styleId="37">
    <w:name w:val="toc 3"/>
    <w:basedOn w:val="a2"/>
    <w:next w:val="a2"/>
    <w:autoRedefine/>
    <w:uiPriority w:val="39"/>
    <w:semiHidden/>
    <w:unhideWhenUsed/>
    <w:rsid w:val="0097326C"/>
    <w:pPr>
      <w:spacing w:after="100"/>
      <w:ind w:left="440"/>
    </w:pPr>
  </w:style>
  <w:style w:type="paragraph" w:styleId="43">
    <w:name w:val="toc 4"/>
    <w:basedOn w:val="a2"/>
    <w:next w:val="a2"/>
    <w:autoRedefine/>
    <w:uiPriority w:val="39"/>
    <w:semiHidden/>
    <w:unhideWhenUsed/>
    <w:rsid w:val="0097326C"/>
    <w:pPr>
      <w:spacing w:after="100"/>
      <w:ind w:left="660"/>
    </w:pPr>
  </w:style>
  <w:style w:type="paragraph" w:styleId="53">
    <w:name w:val="toc 5"/>
    <w:basedOn w:val="a2"/>
    <w:next w:val="a2"/>
    <w:autoRedefine/>
    <w:uiPriority w:val="39"/>
    <w:semiHidden/>
    <w:unhideWhenUsed/>
    <w:rsid w:val="0097326C"/>
    <w:pPr>
      <w:spacing w:after="100"/>
      <w:ind w:left="880"/>
    </w:pPr>
  </w:style>
  <w:style w:type="paragraph" w:styleId="61">
    <w:name w:val="toc 6"/>
    <w:basedOn w:val="a2"/>
    <w:next w:val="a2"/>
    <w:autoRedefine/>
    <w:uiPriority w:val="39"/>
    <w:semiHidden/>
    <w:unhideWhenUsed/>
    <w:rsid w:val="0097326C"/>
    <w:pPr>
      <w:spacing w:after="100"/>
      <w:ind w:left="1100"/>
    </w:pPr>
  </w:style>
  <w:style w:type="paragraph" w:styleId="71">
    <w:name w:val="toc 7"/>
    <w:basedOn w:val="a2"/>
    <w:next w:val="a2"/>
    <w:autoRedefine/>
    <w:uiPriority w:val="39"/>
    <w:semiHidden/>
    <w:unhideWhenUsed/>
    <w:rsid w:val="0097326C"/>
    <w:pPr>
      <w:spacing w:after="100"/>
      <w:ind w:left="1320"/>
    </w:pPr>
  </w:style>
  <w:style w:type="paragraph" w:styleId="81">
    <w:name w:val="toc 8"/>
    <w:basedOn w:val="a2"/>
    <w:next w:val="a2"/>
    <w:autoRedefine/>
    <w:uiPriority w:val="39"/>
    <w:semiHidden/>
    <w:unhideWhenUsed/>
    <w:rsid w:val="0097326C"/>
    <w:pPr>
      <w:spacing w:after="100"/>
      <w:ind w:left="1540"/>
    </w:pPr>
  </w:style>
  <w:style w:type="paragraph" w:styleId="affd">
    <w:name w:val="TOC Heading"/>
    <w:basedOn w:val="1"/>
    <w:next w:val="a2"/>
    <w:uiPriority w:val="39"/>
    <w:semiHidden/>
    <w:unhideWhenUsed/>
    <w:qFormat/>
    <w:rsid w:val="0097326C"/>
    <w:pPr>
      <w:outlineLvl w:val="9"/>
    </w:pPr>
    <w:rPr>
      <w:color w:val="2E74B5" w:themeColor="accent1" w:themeShade="BF"/>
    </w:rPr>
  </w:style>
  <w:style w:type="table" w:styleId="affe">
    <w:name w:val="Table Professional"/>
    <w:basedOn w:val="a4"/>
    <w:uiPriority w:val="99"/>
    <w:semiHidden/>
    <w:unhideWhenUsed/>
    <w:rsid w:val="009732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2">
    <w:name w:val="Medium List 1"/>
    <w:basedOn w:val="a4"/>
    <w:uiPriority w:val="65"/>
    <w:semiHidden/>
    <w:unhideWhenUsed/>
    <w:rsid w:val="0097326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97326C"/>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
    <w:name w:val="Medium List 1 Accent 2"/>
    <w:basedOn w:val="a4"/>
    <w:uiPriority w:val="65"/>
    <w:semiHidden/>
    <w:unhideWhenUsed/>
    <w:rsid w:val="0097326C"/>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97326C"/>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97326C"/>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97326C"/>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
    <w:name w:val="Medium List 1 Accent 6"/>
    <w:basedOn w:val="a4"/>
    <w:uiPriority w:val="65"/>
    <w:semiHidden/>
    <w:unhideWhenUsed/>
    <w:rsid w:val="0097326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7">
    <w:name w:val="Medium List 2"/>
    <w:basedOn w:val="a4"/>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4"/>
    <w:uiPriority w:val="63"/>
    <w:semiHidden/>
    <w:unhideWhenUsed/>
    <w:rsid w:val="009732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97326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97326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97326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97326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97326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97326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8">
    <w:name w:val="Medium Shading 2"/>
    <w:basedOn w:val="a4"/>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4">
    <w:name w:val="Medium Grid 1"/>
    <w:basedOn w:val="a4"/>
    <w:uiPriority w:val="67"/>
    <w:semiHidden/>
    <w:unhideWhenUsed/>
    <w:rsid w:val="009732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97326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4"/>
    <w:uiPriority w:val="67"/>
    <w:semiHidden/>
    <w:unhideWhenUsed/>
    <w:rsid w:val="0097326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97326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97326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97326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semiHidden/>
    <w:unhideWhenUsed/>
    <w:rsid w:val="0097326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9">
    <w:name w:val="Medium Grid 2"/>
    <w:basedOn w:val="a4"/>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97326C"/>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69"/>
    <w:semiHidden/>
    <w:unhideWhenUsed/>
    <w:rsid w:val="00973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97326C"/>
  </w:style>
  <w:style w:type="character" w:customStyle="1" w:styleId="Hashtag">
    <w:name w:val="Hashtag"/>
    <w:basedOn w:val="a3"/>
    <w:uiPriority w:val="99"/>
    <w:semiHidden/>
    <w:unhideWhenUsed/>
    <w:rsid w:val="0097326C"/>
    <w:rPr>
      <w:rFonts w:ascii="Calibri" w:hAnsi="Calibri" w:cs="Calibri"/>
      <w:color w:val="2B579A"/>
      <w:shd w:val="clear" w:color="auto" w:fill="E1DFDD"/>
    </w:rPr>
  </w:style>
  <w:style w:type="paragraph" w:styleId="afff0">
    <w:name w:val="Message Header"/>
    <w:basedOn w:val="a2"/>
    <w:link w:val="afff1"/>
    <w:uiPriority w:val="99"/>
    <w:semiHidden/>
    <w:unhideWhenUsed/>
    <w:rsid w:val="0097326C"/>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afff1">
    <w:name w:val="Шапка Знак"/>
    <w:basedOn w:val="a3"/>
    <w:link w:val="afff0"/>
    <w:uiPriority w:val="99"/>
    <w:semiHidden/>
    <w:rsid w:val="0097326C"/>
    <w:rPr>
      <w:rFonts w:ascii="Calibri Light" w:eastAsiaTheme="majorEastAsia" w:hAnsi="Calibri Light" w:cs="Calibri Light"/>
      <w:sz w:val="24"/>
      <w:szCs w:val="24"/>
      <w:shd w:val="pct20" w:color="auto" w:fill="auto"/>
    </w:rPr>
  </w:style>
  <w:style w:type="table" w:styleId="afff2">
    <w:name w:val="Table Elegant"/>
    <w:basedOn w:val="a4"/>
    <w:uiPriority w:val="99"/>
    <w:semiHidden/>
    <w:unhideWhenUsed/>
    <w:rsid w:val="0097326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3">
    <w:name w:val="List"/>
    <w:basedOn w:val="a2"/>
    <w:uiPriority w:val="99"/>
    <w:semiHidden/>
    <w:unhideWhenUsed/>
    <w:rsid w:val="0097326C"/>
    <w:pPr>
      <w:ind w:left="360" w:hanging="360"/>
      <w:contextualSpacing/>
    </w:pPr>
  </w:style>
  <w:style w:type="paragraph" w:styleId="2a">
    <w:name w:val="List 2"/>
    <w:basedOn w:val="a2"/>
    <w:uiPriority w:val="99"/>
    <w:semiHidden/>
    <w:unhideWhenUsed/>
    <w:rsid w:val="0097326C"/>
    <w:pPr>
      <w:ind w:left="720" w:hanging="360"/>
      <w:contextualSpacing/>
    </w:pPr>
  </w:style>
  <w:style w:type="paragraph" w:styleId="39">
    <w:name w:val="List 3"/>
    <w:basedOn w:val="a2"/>
    <w:uiPriority w:val="99"/>
    <w:semiHidden/>
    <w:unhideWhenUsed/>
    <w:rsid w:val="0097326C"/>
    <w:pPr>
      <w:ind w:left="1080" w:hanging="360"/>
      <w:contextualSpacing/>
    </w:pPr>
  </w:style>
  <w:style w:type="paragraph" w:styleId="44">
    <w:name w:val="List 4"/>
    <w:basedOn w:val="a2"/>
    <w:uiPriority w:val="99"/>
    <w:semiHidden/>
    <w:unhideWhenUsed/>
    <w:rsid w:val="0097326C"/>
    <w:pPr>
      <w:ind w:left="1440" w:hanging="360"/>
      <w:contextualSpacing/>
    </w:pPr>
  </w:style>
  <w:style w:type="paragraph" w:styleId="54">
    <w:name w:val="List 5"/>
    <w:basedOn w:val="a2"/>
    <w:uiPriority w:val="99"/>
    <w:semiHidden/>
    <w:unhideWhenUsed/>
    <w:rsid w:val="0097326C"/>
    <w:pPr>
      <w:ind w:left="1800" w:hanging="360"/>
      <w:contextualSpacing/>
    </w:pPr>
  </w:style>
  <w:style w:type="table" w:styleId="-1">
    <w:name w:val="Table List 1"/>
    <w:basedOn w:val="a4"/>
    <w:uiPriority w:val="99"/>
    <w:semiHidden/>
    <w:unhideWhenUsed/>
    <w:rsid w:val="009732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97326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97326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97326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97326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97326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7326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7326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4">
    <w:name w:val="List Continue"/>
    <w:basedOn w:val="a2"/>
    <w:uiPriority w:val="99"/>
    <w:semiHidden/>
    <w:unhideWhenUsed/>
    <w:rsid w:val="0097326C"/>
    <w:pPr>
      <w:spacing w:after="120"/>
      <w:ind w:left="360"/>
      <w:contextualSpacing/>
    </w:pPr>
  </w:style>
  <w:style w:type="paragraph" w:styleId="2b">
    <w:name w:val="List Continue 2"/>
    <w:basedOn w:val="a2"/>
    <w:uiPriority w:val="99"/>
    <w:semiHidden/>
    <w:unhideWhenUsed/>
    <w:rsid w:val="0097326C"/>
    <w:pPr>
      <w:spacing w:after="120"/>
      <w:ind w:left="720"/>
      <w:contextualSpacing/>
    </w:pPr>
  </w:style>
  <w:style w:type="paragraph" w:styleId="3a">
    <w:name w:val="List Continue 3"/>
    <w:basedOn w:val="a2"/>
    <w:uiPriority w:val="99"/>
    <w:semiHidden/>
    <w:unhideWhenUsed/>
    <w:rsid w:val="0097326C"/>
    <w:pPr>
      <w:spacing w:after="120"/>
      <w:ind w:left="1080"/>
      <w:contextualSpacing/>
    </w:pPr>
  </w:style>
  <w:style w:type="paragraph" w:styleId="45">
    <w:name w:val="List Continue 4"/>
    <w:basedOn w:val="a2"/>
    <w:uiPriority w:val="99"/>
    <w:semiHidden/>
    <w:unhideWhenUsed/>
    <w:rsid w:val="0097326C"/>
    <w:pPr>
      <w:spacing w:after="120"/>
      <w:ind w:left="1440"/>
      <w:contextualSpacing/>
    </w:pPr>
  </w:style>
  <w:style w:type="paragraph" w:styleId="55">
    <w:name w:val="List Continue 5"/>
    <w:basedOn w:val="a2"/>
    <w:uiPriority w:val="99"/>
    <w:semiHidden/>
    <w:unhideWhenUsed/>
    <w:rsid w:val="0097326C"/>
    <w:pPr>
      <w:spacing w:after="120"/>
      <w:ind w:left="1800"/>
      <w:contextualSpacing/>
    </w:pPr>
  </w:style>
  <w:style w:type="paragraph" w:styleId="afff5">
    <w:name w:val="List Paragraph"/>
    <w:basedOn w:val="a2"/>
    <w:uiPriority w:val="34"/>
    <w:unhideWhenUsed/>
    <w:qFormat/>
    <w:rsid w:val="0097326C"/>
    <w:pPr>
      <w:ind w:left="720"/>
      <w:contextualSpacing/>
    </w:pPr>
  </w:style>
  <w:style w:type="paragraph" w:styleId="a">
    <w:name w:val="List Number"/>
    <w:basedOn w:val="a2"/>
    <w:uiPriority w:val="99"/>
    <w:semiHidden/>
    <w:unhideWhenUsed/>
    <w:rsid w:val="0097326C"/>
    <w:pPr>
      <w:numPr>
        <w:numId w:val="13"/>
      </w:numPr>
      <w:contextualSpacing/>
    </w:pPr>
  </w:style>
  <w:style w:type="paragraph" w:styleId="2">
    <w:name w:val="List Number 2"/>
    <w:basedOn w:val="a2"/>
    <w:uiPriority w:val="99"/>
    <w:semiHidden/>
    <w:unhideWhenUsed/>
    <w:rsid w:val="0097326C"/>
    <w:pPr>
      <w:numPr>
        <w:numId w:val="14"/>
      </w:numPr>
      <w:contextualSpacing/>
    </w:pPr>
  </w:style>
  <w:style w:type="paragraph" w:styleId="3">
    <w:name w:val="List Number 3"/>
    <w:basedOn w:val="a2"/>
    <w:uiPriority w:val="99"/>
    <w:semiHidden/>
    <w:unhideWhenUsed/>
    <w:rsid w:val="0097326C"/>
    <w:pPr>
      <w:numPr>
        <w:numId w:val="15"/>
      </w:numPr>
      <w:contextualSpacing/>
    </w:pPr>
  </w:style>
  <w:style w:type="paragraph" w:styleId="4">
    <w:name w:val="List Number 4"/>
    <w:basedOn w:val="a2"/>
    <w:uiPriority w:val="99"/>
    <w:semiHidden/>
    <w:unhideWhenUsed/>
    <w:rsid w:val="0097326C"/>
    <w:pPr>
      <w:numPr>
        <w:numId w:val="16"/>
      </w:numPr>
      <w:contextualSpacing/>
    </w:pPr>
  </w:style>
  <w:style w:type="paragraph" w:styleId="5">
    <w:name w:val="List Number 5"/>
    <w:basedOn w:val="a2"/>
    <w:uiPriority w:val="99"/>
    <w:semiHidden/>
    <w:unhideWhenUsed/>
    <w:rsid w:val="0097326C"/>
    <w:pPr>
      <w:numPr>
        <w:numId w:val="17"/>
      </w:numPr>
      <w:contextualSpacing/>
    </w:pPr>
  </w:style>
  <w:style w:type="paragraph" w:styleId="a0">
    <w:name w:val="List Bullet"/>
    <w:basedOn w:val="a2"/>
    <w:uiPriority w:val="99"/>
    <w:semiHidden/>
    <w:unhideWhenUsed/>
    <w:rsid w:val="0097326C"/>
    <w:pPr>
      <w:numPr>
        <w:numId w:val="8"/>
      </w:numPr>
      <w:contextualSpacing/>
    </w:pPr>
  </w:style>
  <w:style w:type="paragraph" w:styleId="20">
    <w:name w:val="List Bullet 2"/>
    <w:basedOn w:val="a2"/>
    <w:uiPriority w:val="99"/>
    <w:semiHidden/>
    <w:unhideWhenUsed/>
    <w:rsid w:val="0097326C"/>
    <w:pPr>
      <w:numPr>
        <w:numId w:val="9"/>
      </w:numPr>
      <w:contextualSpacing/>
    </w:pPr>
  </w:style>
  <w:style w:type="paragraph" w:styleId="30">
    <w:name w:val="List Bullet 3"/>
    <w:basedOn w:val="a2"/>
    <w:uiPriority w:val="99"/>
    <w:semiHidden/>
    <w:unhideWhenUsed/>
    <w:rsid w:val="0097326C"/>
    <w:pPr>
      <w:numPr>
        <w:numId w:val="10"/>
      </w:numPr>
      <w:contextualSpacing/>
    </w:pPr>
  </w:style>
  <w:style w:type="paragraph" w:styleId="40">
    <w:name w:val="List Bullet 4"/>
    <w:basedOn w:val="a2"/>
    <w:uiPriority w:val="99"/>
    <w:semiHidden/>
    <w:unhideWhenUsed/>
    <w:rsid w:val="0097326C"/>
    <w:pPr>
      <w:numPr>
        <w:numId w:val="11"/>
      </w:numPr>
      <w:contextualSpacing/>
    </w:pPr>
  </w:style>
  <w:style w:type="paragraph" w:styleId="50">
    <w:name w:val="List Bullet 5"/>
    <w:basedOn w:val="a2"/>
    <w:uiPriority w:val="99"/>
    <w:semiHidden/>
    <w:unhideWhenUsed/>
    <w:rsid w:val="0097326C"/>
    <w:pPr>
      <w:numPr>
        <w:numId w:val="12"/>
      </w:numPr>
      <w:contextualSpacing/>
    </w:pPr>
  </w:style>
  <w:style w:type="table" w:styleId="15">
    <w:name w:val="Table Classic 1"/>
    <w:basedOn w:val="a4"/>
    <w:uiPriority w:val="99"/>
    <w:semiHidden/>
    <w:unhideWhenUsed/>
    <w:rsid w:val="0097326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4"/>
    <w:uiPriority w:val="99"/>
    <w:semiHidden/>
    <w:unhideWhenUsed/>
    <w:rsid w:val="0097326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97326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97326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6">
    <w:name w:val="table of figures"/>
    <w:basedOn w:val="a2"/>
    <w:next w:val="a2"/>
    <w:uiPriority w:val="99"/>
    <w:semiHidden/>
    <w:unhideWhenUsed/>
    <w:rsid w:val="0097326C"/>
  </w:style>
  <w:style w:type="character" w:styleId="afff7">
    <w:name w:val="endnote reference"/>
    <w:basedOn w:val="a3"/>
    <w:uiPriority w:val="99"/>
    <w:semiHidden/>
    <w:unhideWhenUsed/>
    <w:rsid w:val="0097326C"/>
    <w:rPr>
      <w:rFonts w:ascii="Calibri" w:hAnsi="Calibri" w:cs="Calibri"/>
      <w:vertAlign w:val="superscript"/>
    </w:rPr>
  </w:style>
  <w:style w:type="paragraph" w:styleId="afff8">
    <w:name w:val="table of authorities"/>
    <w:basedOn w:val="a2"/>
    <w:next w:val="a2"/>
    <w:uiPriority w:val="99"/>
    <w:semiHidden/>
    <w:unhideWhenUsed/>
    <w:rsid w:val="0097326C"/>
    <w:pPr>
      <w:ind w:left="220" w:hanging="220"/>
    </w:pPr>
  </w:style>
  <w:style w:type="paragraph" w:styleId="afff9">
    <w:name w:val="toa heading"/>
    <w:basedOn w:val="a2"/>
    <w:next w:val="a2"/>
    <w:uiPriority w:val="99"/>
    <w:semiHidden/>
    <w:unhideWhenUsed/>
    <w:rsid w:val="0097326C"/>
    <w:pPr>
      <w:spacing w:before="120"/>
    </w:pPr>
    <w:rPr>
      <w:rFonts w:ascii="Calibri Light" w:eastAsiaTheme="majorEastAsia" w:hAnsi="Calibri Light" w:cs="Calibri Light"/>
      <w:b/>
      <w:bCs/>
      <w:sz w:val="24"/>
      <w:szCs w:val="24"/>
    </w:rPr>
  </w:style>
  <w:style w:type="table" w:styleId="afffa">
    <w:name w:val="Colorful List"/>
    <w:basedOn w:val="a4"/>
    <w:uiPriority w:val="72"/>
    <w:semiHidden/>
    <w:unhideWhenUsed/>
    <w:rsid w:val="0097326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97326C"/>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4"/>
    <w:uiPriority w:val="72"/>
    <w:semiHidden/>
    <w:unhideWhenUsed/>
    <w:rsid w:val="0097326C"/>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4"/>
    <w:uiPriority w:val="72"/>
    <w:semiHidden/>
    <w:unhideWhenUsed/>
    <w:rsid w:val="0097326C"/>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4"/>
    <w:uiPriority w:val="72"/>
    <w:semiHidden/>
    <w:unhideWhenUsed/>
    <w:rsid w:val="0097326C"/>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4"/>
    <w:uiPriority w:val="72"/>
    <w:semiHidden/>
    <w:unhideWhenUsed/>
    <w:rsid w:val="0097326C"/>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4"/>
    <w:uiPriority w:val="72"/>
    <w:rsid w:val="0097326C"/>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97326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4"/>
    <w:uiPriority w:val="99"/>
    <w:semiHidden/>
    <w:unhideWhenUsed/>
    <w:rsid w:val="0097326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97326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b">
    <w:name w:val="Colorful Shading"/>
    <w:basedOn w:val="a4"/>
    <w:uiPriority w:val="71"/>
    <w:semiHidden/>
    <w:unhideWhenUsed/>
    <w:rsid w:val="0097326C"/>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97326C"/>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97326C"/>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97326C"/>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4"/>
    <w:uiPriority w:val="71"/>
    <w:semiHidden/>
    <w:unhideWhenUsed/>
    <w:rsid w:val="0097326C"/>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97326C"/>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97326C"/>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c">
    <w:name w:val="Colorful Grid"/>
    <w:basedOn w:val="a4"/>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2">
    <w:name w:val="Colorful Grid Accent 1"/>
    <w:basedOn w:val="a4"/>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2">
    <w:name w:val="Colorful Grid Accent 2"/>
    <w:basedOn w:val="a4"/>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2">
    <w:name w:val="Colorful Grid Accent 3"/>
    <w:basedOn w:val="a4"/>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2">
    <w:name w:val="Colorful Grid Accent 4"/>
    <w:basedOn w:val="a4"/>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2">
    <w:name w:val="Colorful Grid Accent 5"/>
    <w:basedOn w:val="a4"/>
    <w:uiPriority w:val="73"/>
    <w:semiHidden/>
    <w:unhideWhenUsed/>
    <w:rsid w:val="0097326C"/>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2">
    <w:name w:val="Colorful Grid Accent 6"/>
    <w:basedOn w:val="a4"/>
    <w:uiPriority w:val="73"/>
    <w:rsid w:val="0097326C"/>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d">
    <w:name w:val="envelope address"/>
    <w:basedOn w:val="a2"/>
    <w:uiPriority w:val="99"/>
    <w:semiHidden/>
    <w:unhideWhenUsed/>
    <w:rsid w:val="0097326C"/>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1">
    <w:name w:val="Outline List 3"/>
    <w:basedOn w:val="a5"/>
    <w:uiPriority w:val="99"/>
    <w:semiHidden/>
    <w:unhideWhenUsed/>
    <w:rsid w:val="0097326C"/>
    <w:pPr>
      <w:numPr>
        <w:numId w:val="26"/>
      </w:numPr>
    </w:pPr>
  </w:style>
  <w:style w:type="table" w:styleId="17">
    <w:name w:val="Plain Table 1"/>
    <w:basedOn w:val="a4"/>
    <w:uiPriority w:val="41"/>
    <w:rsid w:val="009732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e">
    <w:name w:val="Plain Table 2"/>
    <w:basedOn w:val="a4"/>
    <w:uiPriority w:val="42"/>
    <w:rsid w:val="009732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9732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9732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9732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e">
    <w:name w:val="No Spacing"/>
    <w:uiPriority w:val="1"/>
    <w:qFormat/>
    <w:rsid w:val="0097326C"/>
    <w:rPr>
      <w:rFonts w:ascii="Calibri" w:hAnsi="Calibri" w:cs="Calibri"/>
    </w:rPr>
  </w:style>
  <w:style w:type="paragraph" w:styleId="affff">
    <w:name w:val="Date"/>
    <w:basedOn w:val="a2"/>
    <w:next w:val="a2"/>
    <w:link w:val="affff0"/>
    <w:uiPriority w:val="99"/>
    <w:semiHidden/>
    <w:unhideWhenUsed/>
    <w:rsid w:val="0097326C"/>
  </w:style>
  <w:style w:type="character" w:customStyle="1" w:styleId="affff0">
    <w:name w:val="Дата Знак"/>
    <w:basedOn w:val="a3"/>
    <w:link w:val="affff"/>
    <w:uiPriority w:val="99"/>
    <w:semiHidden/>
    <w:rsid w:val="0097326C"/>
    <w:rPr>
      <w:rFonts w:ascii="Calibri" w:hAnsi="Calibri" w:cs="Calibri"/>
    </w:rPr>
  </w:style>
  <w:style w:type="paragraph" w:styleId="affff1">
    <w:name w:val="Normal (Web)"/>
    <w:basedOn w:val="a2"/>
    <w:uiPriority w:val="99"/>
    <w:semiHidden/>
    <w:unhideWhenUsed/>
    <w:rsid w:val="0097326C"/>
    <w:rPr>
      <w:rFonts w:ascii="Times New Roman" w:hAnsi="Times New Roman" w:cs="Times New Roman"/>
      <w:sz w:val="24"/>
      <w:szCs w:val="24"/>
    </w:rPr>
  </w:style>
  <w:style w:type="character" w:customStyle="1" w:styleId="SmartHyperlink">
    <w:name w:val="Smart Hyperlink"/>
    <w:basedOn w:val="a3"/>
    <w:uiPriority w:val="99"/>
    <w:semiHidden/>
    <w:unhideWhenUsed/>
    <w:rsid w:val="0097326C"/>
    <w:rPr>
      <w:rFonts w:ascii="Calibri" w:hAnsi="Calibri" w:cs="Calibri"/>
      <w:u w:val="dotted"/>
    </w:rPr>
  </w:style>
  <w:style w:type="character" w:customStyle="1" w:styleId="UnresolvedMention">
    <w:name w:val="Unresolved Mention"/>
    <w:basedOn w:val="a3"/>
    <w:uiPriority w:val="99"/>
    <w:semiHidden/>
    <w:unhideWhenUsed/>
    <w:rsid w:val="0097326C"/>
    <w:rPr>
      <w:rFonts w:ascii="Calibri" w:hAnsi="Calibri" w:cs="Calibri"/>
      <w:color w:val="605E5C"/>
      <w:shd w:val="clear" w:color="auto" w:fill="E1DFDD"/>
    </w:rPr>
  </w:style>
  <w:style w:type="paragraph" w:styleId="affff2">
    <w:name w:val="Body Text"/>
    <w:basedOn w:val="a2"/>
    <w:link w:val="affff3"/>
    <w:uiPriority w:val="99"/>
    <w:semiHidden/>
    <w:unhideWhenUsed/>
    <w:rsid w:val="0097326C"/>
    <w:pPr>
      <w:spacing w:after="120"/>
    </w:pPr>
  </w:style>
  <w:style w:type="character" w:customStyle="1" w:styleId="affff3">
    <w:name w:val="Основной текст Знак"/>
    <w:basedOn w:val="a3"/>
    <w:link w:val="affff2"/>
    <w:uiPriority w:val="99"/>
    <w:semiHidden/>
    <w:rsid w:val="0097326C"/>
    <w:rPr>
      <w:rFonts w:ascii="Calibri" w:hAnsi="Calibri" w:cs="Calibri"/>
    </w:rPr>
  </w:style>
  <w:style w:type="paragraph" w:styleId="2f">
    <w:name w:val="Body Text 2"/>
    <w:basedOn w:val="a2"/>
    <w:link w:val="2f0"/>
    <w:uiPriority w:val="99"/>
    <w:semiHidden/>
    <w:unhideWhenUsed/>
    <w:rsid w:val="0097326C"/>
    <w:pPr>
      <w:spacing w:after="120" w:line="480" w:lineRule="auto"/>
    </w:pPr>
  </w:style>
  <w:style w:type="character" w:customStyle="1" w:styleId="2f0">
    <w:name w:val="Основной текст 2 Знак"/>
    <w:basedOn w:val="a3"/>
    <w:link w:val="2f"/>
    <w:uiPriority w:val="99"/>
    <w:semiHidden/>
    <w:rsid w:val="0097326C"/>
    <w:rPr>
      <w:rFonts w:ascii="Calibri" w:hAnsi="Calibri" w:cs="Calibri"/>
    </w:rPr>
  </w:style>
  <w:style w:type="paragraph" w:styleId="affff4">
    <w:name w:val="Body Text Indent"/>
    <w:basedOn w:val="a2"/>
    <w:link w:val="affff5"/>
    <w:uiPriority w:val="99"/>
    <w:semiHidden/>
    <w:unhideWhenUsed/>
    <w:rsid w:val="0097326C"/>
    <w:pPr>
      <w:spacing w:after="120"/>
      <w:ind w:left="360"/>
    </w:pPr>
  </w:style>
  <w:style w:type="character" w:customStyle="1" w:styleId="affff5">
    <w:name w:val="Основной текст с отступом Знак"/>
    <w:basedOn w:val="a3"/>
    <w:link w:val="affff4"/>
    <w:uiPriority w:val="99"/>
    <w:semiHidden/>
    <w:rsid w:val="0097326C"/>
    <w:rPr>
      <w:rFonts w:ascii="Calibri" w:hAnsi="Calibri" w:cs="Calibri"/>
    </w:rPr>
  </w:style>
  <w:style w:type="paragraph" w:styleId="2f1">
    <w:name w:val="Body Text Indent 2"/>
    <w:basedOn w:val="a2"/>
    <w:link w:val="2f2"/>
    <w:uiPriority w:val="99"/>
    <w:semiHidden/>
    <w:unhideWhenUsed/>
    <w:rsid w:val="0097326C"/>
    <w:pPr>
      <w:spacing w:after="120" w:line="480" w:lineRule="auto"/>
      <w:ind w:left="360"/>
    </w:pPr>
  </w:style>
  <w:style w:type="character" w:customStyle="1" w:styleId="2f2">
    <w:name w:val="Основной текст с отступом 2 Знак"/>
    <w:basedOn w:val="a3"/>
    <w:link w:val="2f1"/>
    <w:uiPriority w:val="99"/>
    <w:semiHidden/>
    <w:rsid w:val="0097326C"/>
    <w:rPr>
      <w:rFonts w:ascii="Calibri" w:hAnsi="Calibri" w:cs="Calibri"/>
    </w:rPr>
  </w:style>
  <w:style w:type="paragraph" w:styleId="affff6">
    <w:name w:val="Body Text First Indent"/>
    <w:basedOn w:val="affff2"/>
    <w:link w:val="affff7"/>
    <w:uiPriority w:val="99"/>
    <w:semiHidden/>
    <w:unhideWhenUsed/>
    <w:rsid w:val="0097326C"/>
    <w:pPr>
      <w:spacing w:after="0"/>
      <w:ind w:firstLine="360"/>
    </w:pPr>
  </w:style>
  <w:style w:type="character" w:customStyle="1" w:styleId="affff7">
    <w:name w:val="Красная строка Знак"/>
    <w:basedOn w:val="affff3"/>
    <w:link w:val="affff6"/>
    <w:uiPriority w:val="99"/>
    <w:semiHidden/>
    <w:rsid w:val="0097326C"/>
    <w:rPr>
      <w:rFonts w:ascii="Calibri" w:hAnsi="Calibri" w:cs="Calibri"/>
    </w:rPr>
  </w:style>
  <w:style w:type="paragraph" w:styleId="2f3">
    <w:name w:val="Body Text First Indent 2"/>
    <w:basedOn w:val="affff4"/>
    <w:link w:val="2f4"/>
    <w:uiPriority w:val="99"/>
    <w:semiHidden/>
    <w:unhideWhenUsed/>
    <w:rsid w:val="0097326C"/>
    <w:pPr>
      <w:spacing w:after="0"/>
      <w:ind w:firstLine="360"/>
    </w:pPr>
  </w:style>
  <w:style w:type="character" w:customStyle="1" w:styleId="2f4">
    <w:name w:val="Красная строка 2 Знак"/>
    <w:basedOn w:val="affff5"/>
    <w:link w:val="2f3"/>
    <w:uiPriority w:val="99"/>
    <w:semiHidden/>
    <w:rsid w:val="0097326C"/>
    <w:rPr>
      <w:rFonts w:ascii="Calibri" w:hAnsi="Calibri" w:cs="Calibri"/>
    </w:rPr>
  </w:style>
  <w:style w:type="paragraph" w:styleId="affff8">
    <w:name w:val="Normal Indent"/>
    <w:basedOn w:val="a2"/>
    <w:uiPriority w:val="99"/>
    <w:semiHidden/>
    <w:unhideWhenUsed/>
    <w:rsid w:val="0097326C"/>
    <w:pPr>
      <w:ind w:left="720"/>
    </w:pPr>
  </w:style>
  <w:style w:type="paragraph" w:styleId="affff9">
    <w:name w:val="Note Heading"/>
    <w:basedOn w:val="a2"/>
    <w:next w:val="a2"/>
    <w:link w:val="affffa"/>
    <w:uiPriority w:val="99"/>
    <w:semiHidden/>
    <w:unhideWhenUsed/>
    <w:rsid w:val="0097326C"/>
  </w:style>
  <w:style w:type="character" w:customStyle="1" w:styleId="affffa">
    <w:name w:val="Заголовок записки Знак"/>
    <w:basedOn w:val="a3"/>
    <w:link w:val="affff9"/>
    <w:uiPriority w:val="99"/>
    <w:semiHidden/>
    <w:rsid w:val="0097326C"/>
    <w:rPr>
      <w:rFonts w:ascii="Calibri" w:hAnsi="Calibri" w:cs="Calibri"/>
    </w:rPr>
  </w:style>
  <w:style w:type="table" w:styleId="affffb">
    <w:name w:val="Table Contemporary"/>
    <w:basedOn w:val="a4"/>
    <w:uiPriority w:val="99"/>
    <w:semiHidden/>
    <w:unhideWhenUsed/>
    <w:rsid w:val="009732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Light List"/>
    <w:basedOn w:val="a4"/>
    <w:uiPriority w:val="61"/>
    <w:semiHidden/>
    <w:unhideWhenUsed/>
    <w:rsid w:val="009732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4"/>
    <w:uiPriority w:val="61"/>
    <w:semiHidden/>
    <w:unhideWhenUsed/>
    <w:rsid w:val="0097326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3">
    <w:name w:val="Light List Accent 2"/>
    <w:basedOn w:val="a4"/>
    <w:uiPriority w:val="61"/>
    <w:semiHidden/>
    <w:unhideWhenUsed/>
    <w:rsid w:val="0097326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3">
    <w:name w:val="Light List Accent 3"/>
    <w:basedOn w:val="a4"/>
    <w:uiPriority w:val="61"/>
    <w:semiHidden/>
    <w:unhideWhenUsed/>
    <w:rsid w:val="0097326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ght List Accent 4"/>
    <w:basedOn w:val="a4"/>
    <w:uiPriority w:val="61"/>
    <w:semiHidden/>
    <w:unhideWhenUsed/>
    <w:rsid w:val="0097326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3">
    <w:name w:val="Light List Accent 5"/>
    <w:basedOn w:val="a4"/>
    <w:uiPriority w:val="61"/>
    <w:semiHidden/>
    <w:unhideWhenUsed/>
    <w:rsid w:val="0097326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3">
    <w:name w:val="Light List Accent 6"/>
    <w:basedOn w:val="a4"/>
    <w:uiPriority w:val="61"/>
    <w:semiHidden/>
    <w:unhideWhenUsed/>
    <w:rsid w:val="009732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d">
    <w:name w:val="Light Shading"/>
    <w:basedOn w:val="a4"/>
    <w:uiPriority w:val="60"/>
    <w:semiHidden/>
    <w:unhideWhenUsed/>
    <w:rsid w:val="0097326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1"/>
    <w:basedOn w:val="a4"/>
    <w:uiPriority w:val="60"/>
    <w:semiHidden/>
    <w:unhideWhenUsed/>
    <w:rsid w:val="0097326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4">
    <w:name w:val="Light Shading Accent 2"/>
    <w:basedOn w:val="a4"/>
    <w:uiPriority w:val="60"/>
    <w:semiHidden/>
    <w:unhideWhenUsed/>
    <w:rsid w:val="0097326C"/>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4">
    <w:name w:val="Light Shading Accent 3"/>
    <w:basedOn w:val="a4"/>
    <w:uiPriority w:val="60"/>
    <w:semiHidden/>
    <w:unhideWhenUsed/>
    <w:rsid w:val="0097326C"/>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4">
    <w:name w:val="Light Shading Accent 4"/>
    <w:basedOn w:val="a4"/>
    <w:uiPriority w:val="60"/>
    <w:semiHidden/>
    <w:unhideWhenUsed/>
    <w:rsid w:val="0097326C"/>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4">
    <w:name w:val="Light Shading Accent 5"/>
    <w:basedOn w:val="a4"/>
    <w:uiPriority w:val="60"/>
    <w:semiHidden/>
    <w:unhideWhenUsed/>
    <w:rsid w:val="0097326C"/>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4">
    <w:name w:val="Light Shading Accent 6"/>
    <w:basedOn w:val="a4"/>
    <w:uiPriority w:val="60"/>
    <w:semiHidden/>
    <w:unhideWhenUsed/>
    <w:rsid w:val="0097326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e">
    <w:name w:val="Light Grid"/>
    <w:basedOn w:val="a4"/>
    <w:uiPriority w:val="62"/>
    <w:semiHidden/>
    <w:unhideWhenUsed/>
    <w:rsid w:val="009732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5">
    <w:name w:val="Light Grid Accent 1"/>
    <w:basedOn w:val="a4"/>
    <w:uiPriority w:val="62"/>
    <w:rsid w:val="0097326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5">
    <w:name w:val="Light Grid Accent 2"/>
    <w:basedOn w:val="a4"/>
    <w:uiPriority w:val="62"/>
    <w:semiHidden/>
    <w:unhideWhenUsed/>
    <w:rsid w:val="0097326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5">
    <w:name w:val="Light Grid Accent 3"/>
    <w:basedOn w:val="a4"/>
    <w:uiPriority w:val="62"/>
    <w:semiHidden/>
    <w:unhideWhenUsed/>
    <w:rsid w:val="0097326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5">
    <w:name w:val="Light Grid Accent 4"/>
    <w:basedOn w:val="a4"/>
    <w:uiPriority w:val="62"/>
    <w:semiHidden/>
    <w:unhideWhenUsed/>
    <w:rsid w:val="0097326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5">
    <w:name w:val="Light Grid Accent 5"/>
    <w:basedOn w:val="a4"/>
    <w:uiPriority w:val="62"/>
    <w:semiHidden/>
    <w:unhideWhenUsed/>
    <w:rsid w:val="0097326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5">
    <w:name w:val="Light Grid Accent 6"/>
    <w:basedOn w:val="a4"/>
    <w:uiPriority w:val="62"/>
    <w:semiHidden/>
    <w:unhideWhenUsed/>
    <w:rsid w:val="009732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f">
    <w:name w:val="Dark List"/>
    <w:basedOn w:val="a4"/>
    <w:uiPriority w:val="70"/>
    <w:semiHidden/>
    <w:unhideWhenUsed/>
    <w:rsid w:val="0097326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6">
    <w:name w:val="Dark List Accent 1"/>
    <w:basedOn w:val="a4"/>
    <w:uiPriority w:val="70"/>
    <w:semiHidden/>
    <w:unhideWhenUsed/>
    <w:rsid w:val="0097326C"/>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6">
    <w:name w:val="Dark List Accent 2"/>
    <w:basedOn w:val="a4"/>
    <w:uiPriority w:val="70"/>
    <w:semiHidden/>
    <w:unhideWhenUsed/>
    <w:rsid w:val="0097326C"/>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6">
    <w:name w:val="Dark List Accent 3"/>
    <w:basedOn w:val="a4"/>
    <w:uiPriority w:val="70"/>
    <w:semiHidden/>
    <w:unhideWhenUsed/>
    <w:rsid w:val="0097326C"/>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6">
    <w:name w:val="Dark List Accent 4"/>
    <w:basedOn w:val="a4"/>
    <w:uiPriority w:val="70"/>
    <w:semiHidden/>
    <w:unhideWhenUsed/>
    <w:rsid w:val="0097326C"/>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6">
    <w:name w:val="Dark List Accent 5"/>
    <w:basedOn w:val="a4"/>
    <w:uiPriority w:val="70"/>
    <w:semiHidden/>
    <w:unhideWhenUsed/>
    <w:rsid w:val="0097326C"/>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6">
    <w:name w:val="Dark List Accent 6"/>
    <w:basedOn w:val="a4"/>
    <w:uiPriority w:val="70"/>
    <w:rsid w:val="0097326C"/>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7">
    <w:name w:val="List Table 1 Light"/>
    <w:basedOn w:val="a4"/>
    <w:uiPriority w:val="46"/>
    <w:rsid w:val="0097326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97326C"/>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4"/>
    <w:uiPriority w:val="46"/>
    <w:rsid w:val="0097326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97326C"/>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97326C"/>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97326C"/>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4"/>
    <w:uiPriority w:val="46"/>
    <w:rsid w:val="0097326C"/>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7">
    <w:name w:val="List Table 2"/>
    <w:basedOn w:val="a4"/>
    <w:uiPriority w:val="47"/>
    <w:rsid w:val="0097326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97326C"/>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4"/>
    <w:uiPriority w:val="47"/>
    <w:rsid w:val="0097326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97326C"/>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4"/>
    <w:uiPriority w:val="47"/>
    <w:rsid w:val="0097326C"/>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4"/>
    <w:uiPriority w:val="47"/>
    <w:rsid w:val="0097326C"/>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4"/>
    <w:uiPriority w:val="47"/>
    <w:rsid w:val="0097326C"/>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List Table 3"/>
    <w:basedOn w:val="a4"/>
    <w:uiPriority w:val="48"/>
    <w:rsid w:val="009732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97326C"/>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4"/>
    <w:uiPriority w:val="48"/>
    <w:rsid w:val="0097326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97326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97326C"/>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97326C"/>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4"/>
    <w:uiPriority w:val="48"/>
    <w:rsid w:val="0097326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4"/>
    <w:uiPriority w:val="49"/>
    <w:rsid w:val="009732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97326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4"/>
    <w:uiPriority w:val="49"/>
    <w:rsid w:val="0097326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4"/>
    <w:uiPriority w:val="49"/>
    <w:rsid w:val="0097326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4"/>
    <w:uiPriority w:val="49"/>
    <w:rsid w:val="0097326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4"/>
    <w:uiPriority w:val="49"/>
    <w:rsid w:val="0097326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4"/>
    <w:uiPriority w:val="49"/>
    <w:rsid w:val="0097326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4"/>
    <w:uiPriority w:val="50"/>
    <w:rsid w:val="0097326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97326C"/>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97326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97326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97326C"/>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97326C"/>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97326C"/>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7">
    <w:name w:val="List Table 6 Colorful"/>
    <w:basedOn w:val="a4"/>
    <w:uiPriority w:val="51"/>
    <w:rsid w:val="0097326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97326C"/>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4"/>
    <w:uiPriority w:val="51"/>
    <w:rsid w:val="0097326C"/>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4"/>
    <w:uiPriority w:val="51"/>
    <w:rsid w:val="0097326C"/>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4"/>
    <w:uiPriority w:val="51"/>
    <w:rsid w:val="0097326C"/>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4"/>
    <w:uiPriority w:val="51"/>
    <w:rsid w:val="0097326C"/>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4"/>
    <w:uiPriority w:val="51"/>
    <w:rsid w:val="0097326C"/>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List Table 7 Colorful"/>
    <w:basedOn w:val="a4"/>
    <w:uiPriority w:val="52"/>
    <w:rsid w:val="0097326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97326C"/>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97326C"/>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97326C"/>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97326C"/>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97326C"/>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97326C"/>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0">
    <w:name w:val="E-mail Signature"/>
    <w:basedOn w:val="a2"/>
    <w:link w:val="afffff1"/>
    <w:uiPriority w:val="99"/>
    <w:semiHidden/>
    <w:unhideWhenUsed/>
    <w:rsid w:val="0097326C"/>
  </w:style>
  <w:style w:type="character" w:customStyle="1" w:styleId="afffff1">
    <w:name w:val="Электронная подпись Знак"/>
    <w:basedOn w:val="a3"/>
    <w:link w:val="afffff0"/>
    <w:uiPriority w:val="99"/>
    <w:semiHidden/>
    <w:rsid w:val="0097326C"/>
    <w:rPr>
      <w:rFonts w:ascii="Calibri" w:hAnsi="Calibri" w:cs="Calibri"/>
    </w:rPr>
  </w:style>
  <w:style w:type="paragraph" w:styleId="afffff2">
    <w:name w:val="Salutation"/>
    <w:basedOn w:val="a2"/>
    <w:next w:val="a2"/>
    <w:link w:val="afffff3"/>
    <w:uiPriority w:val="99"/>
    <w:semiHidden/>
    <w:unhideWhenUsed/>
    <w:rsid w:val="0097326C"/>
  </w:style>
  <w:style w:type="character" w:customStyle="1" w:styleId="afffff3">
    <w:name w:val="Приветствие Знак"/>
    <w:basedOn w:val="a3"/>
    <w:link w:val="afffff2"/>
    <w:uiPriority w:val="99"/>
    <w:semiHidden/>
    <w:rsid w:val="0097326C"/>
    <w:rPr>
      <w:rFonts w:ascii="Calibri" w:hAnsi="Calibri" w:cs="Calibri"/>
    </w:rPr>
  </w:style>
  <w:style w:type="table" w:styleId="18">
    <w:name w:val="Table Columns 1"/>
    <w:basedOn w:val="a4"/>
    <w:uiPriority w:val="99"/>
    <w:semiHidden/>
    <w:unhideWhenUsed/>
    <w:rsid w:val="0097326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97326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97326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7326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7326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4">
    <w:name w:val="Signature"/>
    <w:basedOn w:val="a2"/>
    <w:link w:val="afffff5"/>
    <w:uiPriority w:val="99"/>
    <w:semiHidden/>
    <w:unhideWhenUsed/>
    <w:rsid w:val="0097326C"/>
    <w:pPr>
      <w:ind w:left="4320"/>
    </w:pPr>
  </w:style>
  <w:style w:type="character" w:customStyle="1" w:styleId="afffff5">
    <w:name w:val="Подпись Знак"/>
    <w:basedOn w:val="a3"/>
    <w:link w:val="afffff4"/>
    <w:uiPriority w:val="99"/>
    <w:semiHidden/>
    <w:rsid w:val="0097326C"/>
    <w:rPr>
      <w:rFonts w:ascii="Calibri" w:hAnsi="Calibri" w:cs="Calibri"/>
    </w:rPr>
  </w:style>
  <w:style w:type="table" w:styleId="19">
    <w:name w:val="Table Simple 1"/>
    <w:basedOn w:val="a4"/>
    <w:uiPriority w:val="99"/>
    <w:semiHidden/>
    <w:unhideWhenUsed/>
    <w:rsid w:val="0097326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uiPriority w:val="99"/>
    <w:semiHidden/>
    <w:unhideWhenUsed/>
    <w:rsid w:val="0097326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uiPriority w:val="99"/>
    <w:semiHidden/>
    <w:unhideWhenUsed/>
    <w:rsid w:val="0097326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uiPriority w:val="99"/>
    <w:semiHidden/>
    <w:unhideWhenUsed/>
    <w:rsid w:val="0097326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4"/>
    <w:uiPriority w:val="99"/>
    <w:rsid w:val="0097326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b">
    <w:name w:val="index 1"/>
    <w:basedOn w:val="a2"/>
    <w:next w:val="a2"/>
    <w:autoRedefine/>
    <w:uiPriority w:val="99"/>
    <w:semiHidden/>
    <w:unhideWhenUsed/>
    <w:rsid w:val="0097326C"/>
    <w:pPr>
      <w:ind w:left="220" w:hanging="220"/>
    </w:pPr>
  </w:style>
  <w:style w:type="paragraph" w:styleId="2f8">
    <w:name w:val="index 2"/>
    <w:basedOn w:val="a2"/>
    <w:next w:val="a2"/>
    <w:autoRedefine/>
    <w:uiPriority w:val="99"/>
    <w:semiHidden/>
    <w:unhideWhenUsed/>
    <w:rsid w:val="0097326C"/>
    <w:pPr>
      <w:ind w:left="440" w:hanging="220"/>
    </w:pPr>
  </w:style>
  <w:style w:type="paragraph" w:styleId="3f0">
    <w:name w:val="index 3"/>
    <w:basedOn w:val="a2"/>
    <w:next w:val="a2"/>
    <w:autoRedefine/>
    <w:uiPriority w:val="99"/>
    <w:semiHidden/>
    <w:unhideWhenUsed/>
    <w:rsid w:val="0097326C"/>
    <w:pPr>
      <w:ind w:left="660" w:hanging="220"/>
    </w:pPr>
  </w:style>
  <w:style w:type="paragraph" w:styleId="49">
    <w:name w:val="index 4"/>
    <w:basedOn w:val="a2"/>
    <w:next w:val="a2"/>
    <w:autoRedefine/>
    <w:uiPriority w:val="99"/>
    <w:semiHidden/>
    <w:unhideWhenUsed/>
    <w:rsid w:val="0097326C"/>
    <w:pPr>
      <w:ind w:left="880" w:hanging="220"/>
    </w:pPr>
  </w:style>
  <w:style w:type="paragraph" w:styleId="58">
    <w:name w:val="index 5"/>
    <w:basedOn w:val="a2"/>
    <w:next w:val="a2"/>
    <w:autoRedefine/>
    <w:uiPriority w:val="99"/>
    <w:semiHidden/>
    <w:unhideWhenUsed/>
    <w:rsid w:val="0097326C"/>
    <w:pPr>
      <w:ind w:left="1100" w:hanging="220"/>
    </w:pPr>
  </w:style>
  <w:style w:type="paragraph" w:styleId="62">
    <w:name w:val="index 6"/>
    <w:basedOn w:val="a2"/>
    <w:next w:val="a2"/>
    <w:autoRedefine/>
    <w:uiPriority w:val="99"/>
    <w:semiHidden/>
    <w:unhideWhenUsed/>
    <w:rsid w:val="0097326C"/>
    <w:pPr>
      <w:ind w:left="1320" w:hanging="220"/>
    </w:pPr>
  </w:style>
  <w:style w:type="paragraph" w:styleId="72">
    <w:name w:val="index 7"/>
    <w:basedOn w:val="a2"/>
    <w:next w:val="a2"/>
    <w:autoRedefine/>
    <w:uiPriority w:val="99"/>
    <w:semiHidden/>
    <w:unhideWhenUsed/>
    <w:rsid w:val="0097326C"/>
    <w:pPr>
      <w:ind w:left="1540" w:hanging="220"/>
    </w:pPr>
  </w:style>
  <w:style w:type="paragraph" w:styleId="82">
    <w:name w:val="index 8"/>
    <w:basedOn w:val="a2"/>
    <w:next w:val="a2"/>
    <w:autoRedefine/>
    <w:uiPriority w:val="99"/>
    <w:semiHidden/>
    <w:unhideWhenUsed/>
    <w:rsid w:val="0097326C"/>
    <w:pPr>
      <w:ind w:left="1760" w:hanging="220"/>
    </w:pPr>
  </w:style>
  <w:style w:type="paragraph" w:styleId="92">
    <w:name w:val="index 9"/>
    <w:basedOn w:val="a2"/>
    <w:next w:val="a2"/>
    <w:autoRedefine/>
    <w:uiPriority w:val="99"/>
    <w:semiHidden/>
    <w:unhideWhenUsed/>
    <w:rsid w:val="0097326C"/>
    <w:pPr>
      <w:ind w:left="1980" w:hanging="220"/>
    </w:pPr>
  </w:style>
  <w:style w:type="paragraph" w:styleId="afffff6">
    <w:name w:val="index heading"/>
    <w:basedOn w:val="a2"/>
    <w:next w:val="1b"/>
    <w:uiPriority w:val="99"/>
    <w:semiHidden/>
    <w:unhideWhenUsed/>
    <w:rsid w:val="0097326C"/>
    <w:rPr>
      <w:rFonts w:ascii="Calibri Light" w:eastAsiaTheme="majorEastAsia" w:hAnsi="Calibri Light" w:cs="Calibri Light"/>
      <w:b/>
      <w:bCs/>
    </w:rPr>
  </w:style>
  <w:style w:type="paragraph" w:styleId="afffff7">
    <w:name w:val="Closing"/>
    <w:basedOn w:val="a2"/>
    <w:link w:val="afffff8"/>
    <w:uiPriority w:val="99"/>
    <w:semiHidden/>
    <w:unhideWhenUsed/>
    <w:rsid w:val="0097326C"/>
    <w:pPr>
      <w:ind w:left="4320"/>
    </w:pPr>
  </w:style>
  <w:style w:type="character" w:customStyle="1" w:styleId="afffff8">
    <w:name w:val="Прощание Знак"/>
    <w:basedOn w:val="a3"/>
    <w:link w:val="afffff7"/>
    <w:uiPriority w:val="99"/>
    <w:semiHidden/>
    <w:rsid w:val="0097326C"/>
    <w:rPr>
      <w:rFonts w:ascii="Calibri" w:hAnsi="Calibri" w:cs="Calibri"/>
    </w:rPr>
  </w:style>
  <w:style w:type="table" w:styleId="afffff9">
    <w:name w:val="Table Grid"/>
    <w:basedOn w:val="a4"/>
    <w:uiPriority w:val="39"/>
    <w:rsid w:val="0097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4"/>
    <w:uiPriority w:val="99"/>
    <w:semiHidden/>
    <w:unhideWhenUsed/>
    <w:rsid w:val="009732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uiPriority w:val="99"/>
    <w:semiHidden/>
    <w:unhideWhenUsed/>
    <w:rsid w:val="0097326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4"/>
    <w:uiPriority w:val="99"/>
    <w:semiHidden/>
    <w:unhideWhenUsed/>
    <w:rsid w:val="0097326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97326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97326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97326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97326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97326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Grid Table Light"/>
    <w:basedOn w:val="a4"/>
    <w:uiPriority w:val="40"/>
    <w:rsid w:val="009732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8">
    <w:name w:val="Grid Table 1 Light"/>
    <w:basedOn w:val="a4"/>
    <w:uiPriority w:val="46"/>
    <w:rsid w:val="009732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1">
    <w:name w:val="Grid Table 1 Light Accent 1"/>
    <w:basedOn w:val="a4"/>
    <w:uiPriority w:val="46"/>
    <w:rsid w:val="0097326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1">
    <w:name w:val="Grid Table 1 Light Accent 2"/>
    <w:basedOn w:val="a4"/>
    <w:uiPriority w:val="46"/>
    <w:rsid w:val="009732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1">
    <w:name w:val="Grid Table 1 Light Accent 3"/>
    <w:basedOn w:val="a4"/>
    <w:uiPriority w:val="46"/>
    <w:rsid w:val="009732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1">
    <w:name w:val="Grid Table 1 Light Accent 4"/>
    <w:basedOn w:val="a4"/>
    <w:uiPriority w:val="46"/>
    <w:rsid w:val="009732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1">
    <w:name w:val="Grid Table 1 Light Accent 5"/>
    <w:basedOn w:val="a4"/>
    <w:uiPriority w:val="46"/>
    <w:rsid w:val="009732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1">
    <w:name w:val="Grid Table 1 Light Accent 6"/>
    <w:basedOn w:val="a4"/>
    <w:uiPriority w:val="46"/>
    <w:rsid w:val="0097326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8">
    <w:name w:val="Grid Table 2"/>
    <w:basedOn w:val="a4"/>
    <w:uiPriority w:val="47"/>
    <w:rsid w:val="0097326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Grid Table 2 Accent 1"/>
    <w:basedOn w:val="a4"/>
    <w:uiPriority w:val="47"/>
    <w:rsid w:val="0097326C"/>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1">
    <w:name w:val="Grid Table 2 Accent 2"/>
    <w:basedOn w:val="a4"/>
    <w:uiPriority w:val="47"/>
    <w:rsid w:val="0097326C"/>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1">
    <w:name w:val="Grid Table 2 Accent 3"/>
    <w:basedOn w:val="a4"/>
    <w:uiPriority w:val="47"/>
    <w:rsid w:val="0097326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1">
    <w:name w:val="Grid Table 2 Accent 4"/>
    <w:basedOn w:val="a4"/>
    <w:uiPriority w:val="47"/>
    <w:rsid w:val="0097326C"/>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1">
    <w:name w:val="Grid Table 2 Accent 5"/>
    <w:basedOn w:val="a4"/>
    <w:uiPriority w:val="47"/>
    <w:rsid w:val="0097326C"/>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1">
    <w:name w:val="Grid Table 2 Accent 6"/>
    <w:basedOn w:val="a4"/>
    <w:uiPriority w:val="47"/>
    <w:rsid w:val="0097326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8">
    <w:name w:val="Grid Table 3"/>
    <w:basedOn w:val="a4"/>
    <w:uiPriority w:val="48"/>
    <w:rsid w:val="009732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97326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1">
    <w:name w:val="Grid Table 3 Accent 2"/>
    <w:basedOn w:val="a4"/>
    <w:uiPriority w:val="48"/>
    <w:rsid w:val="0097326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1">
    <w:name w:val="Grid Table 3 Accent 3"/>
    <w:basedOn w:val="a4"/>
    <w:uiPriority w:val="48"/>
    <w:rsid w:val="0097326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1">
    <w:name w:val="Grid Table 3 Accent 4"/>
    <w:basedOn w:val="a4"/>
    <w:uiPriority w:val="48"/>
    <w:rsid w:val="0097326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1">
    <w:name w:val="Grid Table 3 Accent 5"/>
    <w:basedOn w:val="a4"/>
    <w:uiPriority w:val="48"/>
    <w:rsid w:val="0097326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1">
    <w:name w:val="Grid Table 3 Accent 6"/>
    <w:basedOn w:val="a4"/>
    <w:uiPriority w:val="48"/>
    <w:rsid w:val="0097326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8">
    <w:name w:val="Grid Table 4"/>
    <w:basedOn w:val="a4"/>
    <w:uiPriority w:val="49"/>
    <w:rsid w:val="009732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Grid Table 4 Accent 1"/>
    <w:basedOn w:val="a4"/>
    <w:uiPriority w:val="49"/>
    <w:rsid w:val="0097326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1">
    <w:name w:val="Grid Table 4 Accent 2"/>
    <w:basedOn w:val="a4"/>
    <w:uiPriority w:val="49"/>
    <w:rsid w:val="0097326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1">
    <w:name w:val="Grid Table 4 Accent 3"/>
    <w:basedOn w:val="a4"/>
    <w:uiPriority w:val="49"/>
    <w:rsid w:val="0097326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1">
    <w:name w:val="Grid Table 4 Accent 4"/>
    <w:basedOn w:val="a4"/>
    <w:uiPriority w:val="49"/>
    <w:rsid w:val="0097326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1">
    <w:name w:val="Grid Table 4 Accent 5"/>
    <w:basedOn w:val="a4"/>
    <w:uiPriority w:val="49"/>
    <w:rsid w:val="0097326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1">
    <w:name w:val="Grid Table 4 Accent 6"/>
    <w:basedOn w:val="a4"/>
    <w:uiPriority w:val="49"/>
    <w:rsid w:val="0097326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8">
    <w:name w:val="Grid Table 5 Dark"/>
    <w:basedOn w:val="a4"/>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1">
    <w:name w:val="Grid Table 5 Dark Accent 1"/>
    <w:basedOn w:val="a4"/>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1">
    <w:name w:val="Grid Table 5 Dark Accent 2"/>
    <w:basedOn w:val="a4"/>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1">
    <w:name w:val="Grid Table 5 Dark Accent 3"/>
    <w:basedOn w:val="a4"/>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1">
    <w:name w:val="Grid Table 5 Dark Accent 4"/>
    <w:basedOn w:val="a4"/>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1">
    <w:name w:val="Grid Table 5 Dark Accent 5"/>
    <w:basedOn w:val="a4"/>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1">
    <w:name w:val="Grid Table 5 Dark Accent 6"/>
    <w:basedOn w:val="a4"/>
    <w:uiPriority w:val="50"/>
    <w:rsid w:val="009732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8">
    <w:name w:val="Grid Table 6 Colorful"/>
    <w:basedOn w:val="a4"/>
    <w:uiPriority w:val="51"/>
    <w:rsid w:val="009732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Grid Table 6 Colorful Accent 1"/>
    <w:basedOn w:val="a4"/>
    <w:uiPriority w:val="51"/>
    <w:rsid w:val="0097326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1">
    <w:name w:val="Grid Table 6 Colorful Accent 2"/>
    <w:basedOn w:val="a4"/>
    <w:uiPriority w:val="51"/>
    <w:rsid w:val="0097326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1">
    <w:name w:val="Grid Table 6 Colorful Accent 3"/>
    <w:basedOn w:val="a4"/>
    <w:uiPriority w:val="51"/>
    <w:rsid w:val="0097326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1">
    <w:name w:val="Grid Table 6 Colorful Accent 4"/>
    <w:basedOn w:val="a4"/>
    <w:uiPriority w:val="51"/>
    <w:rsid w:val="0097326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1">
    <w:name w:val="Grid Table 6 Colorful Accent 5"/>
    <w:basedOn w:val="a4"/>
    <w:uiPriority w:val="51"/>
    <w:rsid w:val="0097326C"/>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1">
    <w:name w:val="Grid Table 6 Colorful Accent 6"/>
    <w:basedOn w:val="a4"/>
    <w:uiPriority w:val="51"/>
    <w:rsid w:val="0097326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7">
    <w:name w:val="Grid Table 7 Colorful"/>
    <w:basedOn w:val="a4"/>
    <w:uiPriority w:val="52"/>
    <w:rsid w:val="009732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97326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97326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97326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97326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97326C"/>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97326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9">
    <w:name w:val="Table Web 1"/>
    <w:basedOn w:val="a4"/>
    <w:uiPriority w:val="99"/>
    <w:semiHidden/>
    <w:unhideWhenUsed/>
    <w:rsid w:val="009732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9">
    <w:name w:val="Table Web 2"/>
    <w:basedOn w:val="a4"/>
    <w:uiPriority w:val="99"/>
    <w:semiHidden/>
    <w:unhideWhenUsed/>
    <w:rsid w:val="009732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9">
    <w:name w:val="Table Web 3"/>
    <w:basedOn w:val="a4"/>
    <w:uiPriority w:val="99"/>
    <w:rsid w:val="009732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b">
    <w:name w:val="footnote reference"/>
    <w:basedOn w:val="a3"/>
    <w:uiPriority w:val="99"/>
    <w:semiHidden/>
    <w:unhideWhenUsed/>
    <w:rsid w:val="0097326C"/>
    <w:rPr>
      <w:rFonts w:ascii="Calibri" w:hAnsi="Calibri" w:cs="Calibri"/>
      <w:vertAlign w:val="superscript"/>
    </w:rPr>
  </w:style>
  <w:style w:type="character" w:styleId="afffffc">
    <w:name w:val="line number"/>
    <w:basedOn w:val="a3"/>
    <w:uiPriority w:val="99"/>
    <w:semiHidden/>
    <w:unhideWhenUsed/>
    <w:rsid w:val="0097326C"/>
    <w:rPr>
      <w:rFonts w:ascii="Calibri" w:hAnsi="Calibri" w:cs="Calibri"/>
    </w:rPr>
  </w:style>
  <w:style w:type="table" w:styleId="1d">
    <w:name w:val="Table 3D effects 1"/>
    <w:basedOn w:val="a4"/>
    <w:uiPriority w:val="99"/>
    <w:semiHidden/>
    <w:unhideWhenUsed/>
    <w:rsid w:val="0097326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4"/>
    <w:uiPriority w:val="99"/>
    <w:semiHidden/>
    <w:unhideWhenUsed/>
    <w:rsid w:val="0097326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4"/>
    <w:uiPriority w:val="99"/>
    <w:semiHidden/>
    <w:unhideWhenUsed/>
    <w:rsid w:val="0097326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4"/>
    <w:uiPriority w:val="99"/>
    <w:semiHidden/>
    <w:unhideWhenUsed/>
    <w:rsid w:val="0097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e">
    <w:name w:val="page number"/>
    <w:basedOn w:val="a3"/>
    <w:uiPriority w:val="99"/>
    <w:semiHidden/>
    <w:unhideWhenUsed/>
    <w:rsid w:val="0097326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 Type="http://schemas.openxmlformats.org/officeDocument/2006/relationships/customXml" Target="../customXml/item2.xml"/><Relationship Id="rId16" Type="http://schemas.openxmlformats.org/officeDocument/2006/relationships/hyperlink" Target="https://vip.1obraz.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obraz.ru/" TargetMode="External"/><Relationship Id="rId5" Type="http://schemas.openxmlformats.org/officeDocument/2006/relationships/settings" Target="settings.xml"/><Relationship Id="rId15"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057;%20&#1086;&#1076;&#1080;&#1085;&#1072;&#1088;&#1085;&#1099;&#1084;%20&#1080;&#1085;&#1090;&#1077;&#1088;&#1074;&#1072;&#1083;&#1086;&#1084;%20(&#1087;&#1091;&#1089;&#1090;&#1086;&#1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С одинарным интервалом (пустой)</Template>
  <TotalTime>0</TotalTime>
  <Pages>1</Pages>
  <Words>2878</Words>
  <Characters>16408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2022-10-19T05:51:00Z</dcterms:created>
  <dcterms:modified xsi:type="dcterms:W3CDTF">2022-10-19T06:10:00Z</dcterms:modified>
</cp:coreProperties>
</file>