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8C" w:rsidRDefault="002A068C" w:rsidP="008A5A9E">
      <w:pPr>
        <w:spacing w:after="100" w:afterAutospacing="1"/>
        <w:rPr>
          <w:rFonts w:eastAsia="Times New Roman"/>
          <w:b/>
          <w:color w:val="000000"/>
          <w:sz w:val="52"/>
          <w:szCs w:val="28"/>
        </w:rPr>
      </w:pPr>
    </w:p>
    <w:p w:rsidR="00F74CE2" w:rsidRPr="00F74CE2" w:rsidRDefault="00F74CE2" w:rsidP="00F74CE2">
      <w:pPr>
        <w:jc w:val="center"/>
        <w:rPr>
          <w:rFonts w:eastAsia="Times New Roman"/>
          <w:b/>
          <w:color w:val="0051A2"/>
          <w:sz w:val="28"/>
          <w:szCs w:val="28"/>
        </w:rPr>
      </w:pPr>
      <w:r w:rsidRPr="00F74CE2">
        <w:rPr>
          <w:rFonts w:eastAsia="Times New Roman"/>
          <w:b/>
          <w:color w:val="0051A2"/>
          <w:sz w:val="28"/>
          <w:szCs w:val="28"/>
        </w:rPr>
        <w:t>МУНИЦИПАЛЬНОЕ БЮДЖЕТНОЕ ДОШКОЛЬНОЕ</w:t>
      </w:r>
    </w:p>
    <w:p w:rsidR="00F74CE2" w:rsidRPr="00F74CE2" w:rsidRDefault="00F74CE2" w:rsidP="00F74CE2">
      <w:pPr>
        <w:jc w:val="center"/>
        <w:rPr>
          <w:rFonts w:eastAsia="Times New Roman"/>
          <w:b/>
          <w:color w:val="0051A2"/>
          <w:sz w:val="28"/>
          <w:szCs w:val="28"/>
        </w:rPr>
      </w:pPr>
      <w:r w:rsidRPr="00F74CE2">
        <w:rPr>
          <w:rFonts w:eastAsia="Times New Roman"/>
          <w:b/>
          <w:color w:val="0051A2"/>
          <w:sz w:val="28"/>
          <w:szCs w:val="28"/>
        </w:rPr>
        <w:t>ОБРАЗОВАТЕЛЬНОЕ УЧРЕЖДЕНИЕ</w:t>
      </w:r>
    </w:p>
    <w:p w:rsidR="00F74CE2" w:rsidRPr="00F74CE2" w:rsidRDefault="00F74CE2" w:rsidP="00F74CE2">
      <w:pPr>
        <w:jc w:val="center"/>
        <w:rPr>
          <w:rFonts w:eastAsia="Times New Roman"/>
          <w:b/>
          <w:color w:val="0051A2"/>
          <w:sz w:val="28"/>
          <w:szCs w:val="28"/>
        </w:rPr>
      </w:pPr>
      <w:r w:rsidRPr="00F74CE2">
        <w:rPr>
          <w:rFonts w:eastAsia="Times New Roman"/>
          <w:b/>
          <w:color w:val="0051A2"/>
          <w:sz w:val="28"/>
          <w:szCs w:val="28"/>
        </w:rPr>
        <w:t>ДЕТСКИЙ САД «КОЛОСОК» ЗЕРНОГРАДСКОГО РАЙОНА</w:t>
      </w:r>
    </w:p>
    <w:p w:rsidR="00F74CE2" w:rsidRPr="00F74CE2" w:rsidRDefault="00F74CE2" w:rsidP="00F74CE2">
      <w:pPr>
        <w:jc w:val="center"/>
        <w:rPr>
          <w:rFonts w:eastAsia="Times New Roman"/>
          <w:b/>
          <w:color w:val="0051A2"/>
          <w:sz w:val="28"/>
          <w:szCs w:val="28"/>
        </w:rPr>
      </w:pPr>
    </w:p>
    <w:p w:rsidR="00F74CE2" w:rsidRPr="00F74CE2" w:rsidRDefault="00F74CE2" w:rsidP="00F74CE2">
      <w:pPr>
        <w:jc w:val="center"/>
        <w:rPr>
          <w:rFonts w:eastAsia="Times New Roman"/>
          <w:b/>
          <w:color w:val="0051A2"/>
          <w:sz w:val="28"/>
          <w:szCs w:val="28"/>
        </w:rPr>
      </w:pPr>
    </w:p>
    <w:p w:rsidR="00F74CE2" w:rsidRPr="00F74CE2" w:rsidRDefault="004803B9" w:rsidP="00F74CE2">
      <w:pPr>
        <w:jc w:val="center"/>
        <w:rPr>
          <w:rFonts w:eastAsia="Times New Roman"/>
          <w:b/>
          <w:color w:val="0051A2"/>
          <w:sz w:val="28"/>
          <w:szCs w:val="28"/>
        </w:rPr>
      </w:pPr>
      <w:r>
        <w:rPr>
          <w:rFonts w:eastAsia="Times New Roman"/>
          <w:b/>
          <w:noProof/>
          <w:color w:val="000000"/>
          <w:sz w:val="52"/>
          <w:szCs w:val="28"/>
        </w:rPr>
        <w:drawing>
          <wp:anchor distT="0" distB="0" distL="114300" distR="114300" simplePos="0" relativeHeight="251659776" behindDoc="0" locked="0" layoutInCell="1" allowOverlap="1" wp14:anchorId="1AD76654" wp14:editId="547D5525">
            <wp:simplePos x="0" y="0"/>
            <wp:positionH relativeFrom="column">
              <wp:posOffset>3990975</wp:posOffset>
            </wp:positionH>
            <wp:positionV relativeFrom="paragraph">
              <wp:posOffset>753110</wp:posOffset>
            </wp:positionV>
            <wp:extent cx="2400300" cy="16287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309" w:type="dxa"/>
        <w:tblInd w:w="-459" w:type="dxa"/>
        <w:tblBorders>
          <w:top w:val="single" w:sz="12" w:space="0" w:color="0051A2"/>
          <w:bottom w:val="single" w:sz="12" w:space="0" w:color="0051A2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26"/>
        <w:gridCol w:w="9780"/>
      </w:tblGrid>
      <w:tr w:rsidR="00F74CE2" w:rsidRPr="00F74CE2" w:rsidTr="00D32CBC">
        <w:trPr>
          <w:trHeight w:val="1150"/>
        </w:trPr>
        <w:tc>
          <w:tcPr>
            <w:tcW w:w="5103" w:type="dxa"/>
            <w:tcBorders>
              <w:top w:val="single" w:sz="12" w:space="0" w:color="0051A2"/>
              <w:left w:val="nil"/>
              <w:bottom w:val="single" w:sz="12" w:space="0" w:color="0051A2"/>
              <w:right w:val="nil"/>
            </w:tcBorders>
            <w:hideMark/>
          </w:tcPr>
          <w:p w:rsidR="00F74CE2" w:rsidRPr="00F74CE2" w:rsidRDefault="00F74CE2" w:rsidP="00F74CE2">
            <w:pPr>
              <w:spacing w:line="276" w:lineRule="auto"/>
              <w:jc w:val="center"/>
              <w:rPr>
                <w:rFonts w:eastAsia="Times New Roman"/>
                <w:color w:val="0051A2"/>
                <w:szCs w:val="20"/>
                <w:lang w:eastAsia="en-US"/>
              </w:rPr>
            </w:pPr>
            <w:r w:rsidRPr="00F74CE2">
              <w:rPr>
                <w:rFonts w:eastAsia="Times New Roman"/>
                <w:color w:val="0051A2"/>
                <w:szCs w:val="20"/>
                <w:lang w:eastAsia="en-US"/>
              </w:rPr>
              <w:t xml:space="preserve">347733 Ростовская область, </w:t>
            </w:r>
          </w:p>
          <w:p w:rsidR="00F74CE2" w:rsidRPr="00F74CE2" w:rsidRDefault="00F74CE2" w:rsidP="00F74CE2">
            <w:pPr>
              <w:spacing w:line="276" w:lineRule="auto"/>
              <w:jc w:val="center"/>
              <w:rPr>
                <w:rFonts w:eastAsia="Times New Roman"/>
                <w:color w:val="0051A2"/>
                <w:szCs w:val="20"/>
                <w:lang w:eastAsia="en-US"/>
              </w:rPr>
            </w:pPr>
            <w:r w:rsidRPr="00F74CE2">
              <w:rPr>
                <w:rFonts w:eastAsia="Times New Roman"/>
                <w:color w:val="0051A2"/>
                <w:szCs w:val="20"/>
                <w:lang w:eastAsia="en-US"/>
              </w:rPr>
              <w:t xml:space="preserve">Зерноградский район, </w:t>
            </w:r>
            <w:proofErr w:type="spellStart"/>
            <w:r w:rsidRPr="00F74CE2">
              <w:rPr>
                <w:rFonts w:eastAsia="Times New Roman"/>
                <w:color w:val="0051A2"/>
                <w:szCs w:val="20"/>
                <w:lang w:eastAsia="en-US"/>
              </w:rPr>
              <w:t>х.Чернышевка</w:t>
            </w:r>
            <w:proofErr w:type="spellEnd"/>
            <w:r w:rsidRPr="00F74CE2">
              <w:rPr>
                <w:rFonts w:eastAsia="Times New Roman"/>
                <w:color w:val="0051A2"/>
                <w:szCs w:val="20"/>
                <w:lang w:eastAsia="en-US"/>
              </w:rPr>
              <w:t xml:space="preserve">, </w:t>
            </w:r>
          </w:p>
          <w:p w:rsidR="00F74CE2" w:rsidRPr="00F74CE2" w:rsidRDefault="00F74CE2" w:rsidP="00F74CE2">
            <w:pPr>
              <w:spacing w:line="276" w:lineRule="auto"/>
              <w:jc w:val="center"/>
              <w:rPr>
                <w:rFonts w:eastAsia="Times New Roman"/>
                <w:color w:val="0051A2"/>
                <w:szCs w:val="20"/>
                <w:lang w:eastAsia="en-US"/>
              </w:rPr>
            </w:pPr>
            <w:r w:rsidRPr="00F74CE2">
              <w:rPr>
                <w:rFonts w:eastAsia="Times New Roman"/>
                <w:color w:val="0051A2"/>
                <w:szCs w:val="20"/>
                <w:lang w:eastAsia="en-US"/>
              </w:rPr>
              <w:t>ул. Специалистов, дом №  2</w:t>
            </w:r>
          </w:p>
        </w:tc>
        <w:tc>
          <w:tcPr>
            <w:tcW w:w="426" w:type="dxa"/>
            <w:tcBorders>
              <w:top w:val="single" w:sz="12" w:space="0" w:color="0051A2"/>
              <w:left w:val="nil"/>
              <w:bottom w:val="single" w:sz="12" w:space="0" w:color="0051A2"/>
              <w:right w:val="nil"/>
            </w:tcBorders>
          </w:tcPr>
          <w:p w:rsidR="00F74CE2" w:rsidRPr="00F74CE2" w:rsidRDefault="00F74CE2" w:rsidP="00F74CE2">
            <w:pPr>
              <w:spacing w:line="276" w:lineRule="auto"/>
              <w:jc w:val="center"/>
              <w:rPr>
                <w:rFonts w:eastAsia="Times New Roman"/>
                <w:color w:val="0051A2"/>
                <w:szCs w:val="20"/>
                <w:lang w:eastAsia="en-US"/>
              </w:rPr>
            </w:pPr>
          </w:p>
        </w:tc>
        <w:tc>
          <w:tcPr>
            <w:tcW w:w="9780" w:type="dxa"/>
            <w:tcBorders>
              <w:top w:val="single" w:sz="12" w:space="0" w:color="0051A2"/>
              <w:left w:val="nil"/>
              <w:bottom w:val="single" w:sz="12" w:space="0" w:color="0051A2"/>
              <w:right w:val="nil"/>
            </w:tcBorders>
            <w:hideMark/>
          </w:tcPr>
          <w:p w:rsidR="00F74CE2" w:rsidRPr="00F74CE2" w:rsidRDefault="00F74CE2" w:rsidP="00F74CE2">
            <w:pPr>
              <w:spacing w:line="276" w:lineRule="auto"/>
              <w:rPr>
                <w:rFonts w:eastAsia="Times New Roman"/>
                <w:color w:val="0051A2"/>
                <w:szCs w:val="20"/>
                <w:lang w:eastAsia="en-US"/>
              </w:rPr>
            </w:pPr>
            <w:r w:rsidRPr="00F74CE2">
              <w:rPr>
                <w:rFonts w:eastAsia="Times New Roman"/>
                <w:color w:val="0051A2"/>
                <w:szCs w:val="20"/>
                <w:lang w:eastAsia="en-US"/>
              </w:rPr>
              <w:t>телефон: (863-59) 91-6-88</w:t>
            </w:r>
          </w:p>
          <w:p w:rsidR="00F74CE2" w:rsidRPr="00F74CE2" w:rsidRDefault="00F74CE2" w:rsidP="00F74CE2">
            <w:pPr>
              <w:spacing w:line="276" w:lineRule="auto"/>
              <w:rPr>
                <w:rFonts w:eastAsia="Times New Roman"/>
                <w:color w:val="0051A2"/>
                <w:szCs w:val="20"/>
                <w:lang w:eastAsia="en-US"/>
              </w:rPr>
            </w:pPr>
            <w:r w:rsidRPr="00F74CE2">
              <w:rPr>
                <w:rFonts w:eastAsia="Times New Roman"/>
                <w:color w:val="0051A2"/>
                <w:szCs w:val="20"/>
                <w:lang w:val="en-US" w:eastAsia="en-US"/>
              </w:rPr>
              <w:t>E</w:t>
            </w:r>
            <w:r w:rsidRPr="00F74CE2">
              <w:rPr>
                <w:rFonts w:eastAsia="Times New Roman"/>
                <w:color w:val="0051A2"/>
                <w:szCs w:val="20"/>
                <w:lang w:eastAsia="en-US"/>
              </w:rPr>
              <w:t>-</w:t>
            </w:r>
            <w:r w:rsidRPr="00F74CE2">
              <w:rPr>
                <w:rFonts w:eastAsia="Times New Roman"/>
                <w:color w:val="0051A2"/>
                <w:szCs w:val="20"/>
                <w:lang w:val="en-US" w:eastAsia="en-US"/>
              </w:rPr>
              <w:t>mail</w:t>
            </w:r>
            <w:r w:rsidRPr="00F74CE2">
              <w:rPr>
                <w:rFonts w:eastAsia="Times New Roman"/>
                <w:color w:val="0051A2"/>
                <w:szCs w:val="20"/>
                <w:lang w:eastAsia="en-US"/>
              </w:rPr>
              <w:t xml:space="preserve">: </w:t>
            </w:r>
            <w:proofErr w:type="spellStart"/>
            <w:r w:rsidRPr="00F74CE2">
              <w:rPr>
                <w:rFonts w:eastAsia="Times New Roman"/>
                <w:color w:val="0051A2"/>
                <w:szCs w:val="20"/>
                <w:lang w:val="en-US" w:eastAsia="en-US"/>
              </w:rPr>
              <w:t>kolosok</w:t>
            </w:r>
            <w:proofErr w:type="spellEnd"/>
            <w:r w:rsidRPr="00F74CE2">
              <w:rPr>
                <w:rFonts w:eastAsia="Times New Roman"/>
                <w:color w:val="0051A2"/>
                <w:szCs w:val="20"/>
                <w:lang w:eastAsia="en-US"/>
              </w:rPr>
              <w:t>45</w:t>
            </w:r>
            <w:proofErr w:type="spellStart"/>
            <w:r w:rsidRPr="00F74CE2">
              <w:rPr>
                <w:rFonts w:eastAsia="Times New Roman"/>
                <w:color w:val="0051A2"/>
                <w:szCs w:val="20"/>
                <w:lang w:val="en-US" w:eastAsia="en-US"/>
              </w:rPr>
              <w:t>zern</w:t>
            </w:r>
            <w:proofErr w:type="spellEnd"/>
            <w:r w:rsidRPr="00F74CE2">
              <w:rPr>
                <w:rFonts w:eastAsia="Times New Roman"/>
                <w:color w:val="0051A2"/>
                <w:szCs w:val="20"/>
                <w:lang w:eastAsia="en-US"/>
              </w:rPr>
              <w:t>@</w:t>
            </w:r>
            <w:proofErr w:type="spellStart"/>
            <w:r w:rsidRPr="00F74CE2">
              <w:rPr>
                <w:rFonts w:eastAsia="Times New Roman"/>
                <w:color w:val="0051A2"/>
                <w:szCs w:val="20"/>
                <w:lang w:val="en-US" w:eastAsia="en-US"/>
              </w:rPr>
              <w:t>yandex</w:t>
            </w:r>
            <w:proofErr w:type="spellEnd"/>
            <w:r w:rsidRPr="00F74CE2">
              <w:rPr>
                <w:rFonts w:eastAsia="Times New Roman"/>
                <w:color w:val="0051A2"/>
                <w:szCs w:val="20"/>
                <w:lang w:eastAsia="en-US"/>
              </w:rPr>
              <w:t>.</w:t>
            </w:r>
            <w:proofErr w:type="spellStart"/>
            <w:r w:rsidRPr="00F74CE2">
              <w:rPr>
                <w:rFonts w:eastAsia="Times New Roman"/>
                <w:color w:val="0051A2"/>
                <w:szCs w:val="20"/>
                <w:lang w:val="en-US" w:eastAsia="en-US"/>
              </w:rPr>
              <w:t>ru</w:t>
            </w:r>
            <w:proofErr w:type="spellEnd"/>
          </w:p>
        </w:tc>
      </w:tr>
    </w:tbl>
    <w:p w:rsidR="00F74CE2" w:rsidRPr="00F74CE2" w:rsidRDefault="00F74CE2" w:rsidP="00F74CE2">
      <w:pPr>
        <w:tabs>
          <w:tab w:val="left" w:pos="7307"/>
        </w:tabs>
        <w:autoSpaceDE w:val="0"/>
        <w:jc w:val="both"/>
        <w:rPr>
          <w:rFonts w:eastAsia="Times New Roman"/>
          <w:sz w:val="28"/>
          <w:szCs w:val="28"/>
          <w:lang w:eastAsia="zh-CN"/>
        </w:rPr>
      </w:pPr>
      <w:r w:rsidRPr="00F74CE2">
        <w:rPr>
          <w:rFonts w:eastAsia="Times New Roman"/>
          <w:sz w:val="28"/>
          <w:szCs w:val="28"/>
          <w:lang w:eastAsia="zh-CN"/>
        </w:rPr>
        <w:t>Согласовано</w:t>
      </w:r>
      <w:r w:rsidRPr="00F74CE2">
        <w:rPr>
          <w:rFonts w:eastAsia="Times New Roman"/>
          <w:sz w:val="28"/>
          <w:szCs w:val="28"/>
          <w:lang w:eastAsia="zh-CN"/>
        </w:rPr>
        <w:tab/>
        <w:t>Утверждаю</w:t>
      </w:r>
    </w:p>
    <w:p w:rsidR="00F74CE2" w:rsidRPr="00F74CE2" w:rsidRDefault="00F74CE2" w:rsidP="00F74CE2">
      <w:pPr>
        <w:tabs>
          <w:tab w:val="left" w:pos="6894"/>
        </w:tabs>
        <w:autoSpaceDE w:val="0"/>
        <w:jc w:val="both"/>
        <w:rPr>
          <w:rFonts w:eastAsia="Times New Roman"/>
          <w:sz w:val="28"/>
          <w:szCs w:val="28"/>
          <w:lang w:eastAsia="zh-CN"/>
        </w:rPr>
      </w:pPr>
      <w:r w:rsidRPr="00F74CE2">
        <w:rPr>
          <w:rFonts w:eastAsia="Times New Roman"/>
          <w:sz w:val="28"/>
          <w:szCs w:val="28"/>
          <w:lang w:eastAsia="zh-CN"/>
        </w:rPr>
        <w:t xml:space="preserve">Педагогический совет МБДОУ </w:t>
      </w:r>
      <w:r w:rsidRPr="00F74CE2">
        <w:rPr>
          <w:rFonts w:eastAsia="Times New Roman"/>
          <w:sz w:val="28"/>
          <w:szCs w:val="28"/>
          <w:lang w:eastAsia="zh-CN"/>
        </w:rPr>
        <w:tab/>
        <w:t>зав. Т.И. Пушкарева</w:t>
      </w:r>
    </w:p>
    <w:p w:rsidR="00F74CE2" w:rsidRPr="00F74CE2" w:rsidRDefault="00F74CE2" w:rsidP="00F74CE2">
      <w:pPr>
        <w:tabs>
          <w:tab w:val="left" w:pos="6894"/>
        </w:tabs>
        <w:autoSpaceDE w:val="0"/>
        <w:jc w:val="both"/>
        <w:rPr>
          <w:rFonts w:eastAsia="Times New Roman"/>
          <w:sz w:val="28"/>
          <w:szCs w:val="28"/>
          <w:lang w:eastAsia="zh-CN"/>
        </w:rPr>
      </w:pPr>
      <w:r w:rsidRPr="00F74CE2">
        <w:rPr>
          <w:rFonts w:eastAsia="Times New Roman"/>
          <w:sz w:val="28"/>
          <w:szCs w:val="28"/>
          <w:lang w:eastAsia="zh-CN"/>
        </w:rPr>
        <w:t>27.03.2020 года № 3</w:t>
      </w:r>
      <w:r w:rsidRPr="00F74CE2">
        <w:rPr>
          <w:rFonts w:eastAsia="Times New Roman"/>
          <w:sz w:val="28"/>
          <w:szCs w:val="28"/>
          <w:lang w:eastAsia="zh-CN"/>
        </w:rPr>
        <w:tab/>
        <w:t>________________</w:t>
      </w:r>
    </w:p>
    <w:p w:rsidR="00F74CE2" w:rsidRPr="00F74CE2" w:rsidRDefault="00F74CE2" w:rsidP="00F74CE2">
      <w:pPr>
        <w:tabs>
          <w:tab w:val="left" w:pos="6894"/>
        </w:tabs>
        <w:autoSpaceDE w:val="0"/>
        <w:jc w:val="both"/>
        <w:rPr>
          <w:rFonts w:eastAsia="Times New Roman"/>
          <w:sz w:val="28"/>
          <w:szCs w:val="28"/>
          <w:lang w:eastAsia="zh-CN"/>
        </w:rPr>
      </w:pPr>
      <w:r w:rsidRPr="00F74CE2">
        <w:rPr>
          <w:rFonts w:eastAsia="Times New Roman"/>
          <w:sz w:val="28"/>
          <w:szCs w:val="28"/>
          <w:lang w:eastAsia="zh-CN"/>
        </w:rPr>
        <w:tab/>
      </w:r>
    </w:p>
    <w:p w:rsidR="00F74CE2" w:rsidRPr="00F74CE2" w:rsidRDefault="00F74CE2" w:rsidP="00F74CE2">
      <w:pPr>
        <w:tabs>
          <w:tab w:val="left" w:pos="6894"/>
        </w:tabs>
        <w:autoSpaceDE w:val="0"/>
        <w:jc w:val="both"/>
        <w:rPr>
          <w:rFonts w:eastAsia="Times New Roman"/>
          <w:sz w:val="28"/>
          <w:szCs w:val="28"/>
          <w:lang w:eastAsia="zh-CN"/>
        </w:rPr>
      </w:pPr>
      <w:r w:rsidRPr="00F74CE2">
        <w:rPr>
          <w:rFonts w:eastAsia="Times New Roman"/>
          <w:sz w:val="28"/>
          <w:szCs w:val="28"/>
          <w:lang w:eastAsia="zh-CN"/>
        </w:rPr>
        <w:t xml:space="preserve">                                                                                  </w:t>
      </w:r>
      <w:r>
        <w:rPr>
          <w:rFonts w:eastAsia="Times New Roman"/>
          <w:sz w:val="28"/>
          <w:szCs w:val="28"/>
          <w:lang w:eastAsia="zh-CN"/>
        </w:rPr>
        <w:t xml:space="preserve">          </w:t>
      </w:r>
      <w:r w:rsidRPr="00F74CE2">
        <w:rPr>
          <w:rFonts w:eastAsia="Times New Roman"/>
          <w:sz w:val="28"/>
          <w:szCs w:val="28"/>
          <w:lang w:eastAsia="zh-CN"/>
        </w:rPr>
        <w:t xml:space="preserve"> Приказ № 23 от 27.03.2020</w:t>
      </w:r>
    </w:p>
    <w:p w:rsidR="00F74CE2" w:rsidRPr="00F74CE2" w:rsidRDefault="00F74CE2" w:rsidP="00F74CE2">
      <w:pPr>
        <w:autoSpaceDE w:val="0"/>
        <w:jc w:val="both"/>
        <w:rPr>
          <w:rFonts w:eastAsia="Times New Roman"/>
          <w:sz w:val="28"/>
          <w:szCs w:val="28"/>
          <w:lang w:eastAsia="zh-CN"/>
        </w:rPr>
      </w:pPr>
    </w:p>
    <w:p w:rsidR="00F74CE2" w:rsidRPr="00F74CE2" w:rsidRDefault="00F74CE2" w:rsidP="00F74CE2">
      <w:pPr>
        <w:autoSpaceDE w:val="0"/>
        <w:jc w:val="both"/>
        <w:rPr>
          <w:rFonts w:eastAsia="Times New Roman"/>
          <w:sz w:val="28"/>
          <w:szCs w:val="28"/>
          <w:lang w:eastAsia="zh-CN"/>
        </w:rPr>
      </w:pPr>
    </w:p>
    <w:p w:rsidR="002A068C" w:rsidRDefault="002A068C" w:rsidP="00C61F77">
      <w:pPr>
        <w:spacing w:after="100" w:afterAutospacing="1"/>
        <w:ind w:left="-567" w:firstLine="425"/>
        <w:jc w:val="center"/>
        <w:rPr>
          <w:rFonts w:eastAsia="Times New Roman"/>
          <w:b/>
          <w:color w:val="000000"/>
          <w:sz w:val="52"/>
          <w:szCs w:val="28"/>
        </w:rPr>
      </w:pPr>
    </w:p>
    <w:p w:rsidR="002A068C" w:rsidRDefault="002A068C" w:rsidP="00C61F77">
      <w:pPr>
        <w:spacing w:after="100" w:afterAutospacing="1"/>
        <w:ind w:left="-567" w:firstLine="425"/>
        <w:jc w:val="center"/>
        <w:rPr>
          <w:rFonts w:eastAsia="Times New Roman"/>
          <w:b/>
          <w:color w:val="000000"/>
          <w:sz w:val="52"/>
          <w:szCs w:val="28"/>
        </w:rPr>
      </w:pPr>
      <w:bookmarkStart w:id="0" w:name="_GoBack"/>
      <w:bookmarkEnd w:id="0"/>
    </w:p>
    <w:p w:rsidR="004A3AC7" w:rsidRPr="00F74CE2" w:rsidRDefault="004A3AC7" w:rsidP="00C61F77">
      <w:pPr>
        <w:spacing w:after="100" w:afterAutospacing="1"/>
        <w:ind w:left="-567" w:firstLine="425"/>
        <w:jc w:val="center"/>
        <w:rPr>
          <w:rFonts w:eastAsia="Times New Roman"/>
          <w:b/>
          <w:color w:val="000000"/>
          <w:sz w:val="48"/>
          <w:szCs w:val="28"/>
        </w:rPr>
      </w:pPr>
      <w:r w:rsidRPr="00F74CE2">
        <w:rPr>
          <w:rFonts w:eastAsia="Times New Roman"/>
          <w:b/>
          <w:color w:val="000000"/>
          <w:sz w:val="56"/>
          <w:szCs w:val="28"/>
        </w:rPr>
        <w:t>ОТЧЕТ</w:t>
      </w:r>
      <w:r w:rsidRPr="00F74CE2">
        <w:rPr>
          <w:rFonts w:eastAsia="Times New Roman"/>
          <w:b/>
          <w:color w:val="000000"/>
          <w:sz w:val="48"/>
          <w:szCs w:val="28"/>
        </w:rPr>
        <w:t xml:space="preserve"> </w:t>
      </w:r>
    </w:p>
    <w:p w:rsidR="004A3AC7" w:rsidRPr="00F74CE2" w:rsidRDefault="004A3AC7" w:rsidP="00C61F77">
      <w:pPr>
        <w:spacing w:after="100" w:afterAutospacing="1"/>
        <w:ind w:left="-567" w:firstLine="425"/>
        <w:jc w:val="center"/>
        <w:rPr>
          <w:rFonts w:eastAsia="Times New Roman"/>
          <w:b/>
          <w:color w:val="000000"/>
          <w:sz w:val="48"/>
          <w:szCs w:val="28"/>
        </w:rPr>
      </w:pPr>
      <w:r w:rsidRPr="00F74CE2">
        <w:rPr>
          <w:rFonts w:eastAsia="Times New Roman"/>
          <w:b/>
          <w:color w:val="000000"/>
          <w:sz w:val="48"/>
          <w:szCs w:val="28"/>
        </w:rPr>
        <w:t xml:space="preserve">О РЕЗУЛЬТАТАХ САМООБСЛЕДОВАНИЯ </w:t>
      </w:r>
    </w:p>
    <w:p w:rsidR="004A3AC7" w:rsidRPr="00F74CE2" w:rsidRDefault="004A3AC7" w:rsidP="00C61F77">
      <w:pPr>
        <w:spacing w:after="100" w:afterAutospacing="1"/>
        <w:ind w:left="-567" w:firstLine="425"/>
        <w:jc w:val="center"/>
        <w:rPr>
          <w:rFonts w:eastAsia="Times New Roman"/>
          <w:b/>
          <w:color w:val="000000"/>
          <w:sz w:val="48"/>
          <w:szCs w:val="28"/>
        </w:rPr>
      </w:pPr>
      <w:r w:rsidRPr="00F74CE2">
        <w:rPr>
          <w:rFonts w:eastAsia="Times New Roman"/>
          <w:b/>
          <w:color w:val="000000"/>
          <w:sz w:val="48"/>
          <w:szCs w:val="28"/>
        </w:rPr>
        <w:t xml:space="preserve">ДЕЯТЕЛЬНОСТИ </w:t>
      </w:r>
    </w:p>
    <w:p w:rsidR="004A3AC7" w:rsidRPr="00F74CE2" w:rsidRDefault="004A3AC7" w:rsidP="00C61F77">
      <w:pPr>
        <w:spacing w:after="100" w:afterAutospacing="1"/>
        <w:ind w:left="-567" w:firstLine="425"/>
        <w:jc w:val="center"/>
        <w:rPr>
          <w:rFonts w:eastAsia="Times New Roman"/>
          <w:b/>
          <w:color w:val="000000"/>
          <w:sz w:val="48"/>
          <w:szCs w:val="28"/>
        </w:rPr>
      </w:pPr>
      <w:r w:rsidRPr="00F74CE2">
        <w:rPr>
          <w:rFonts w:eastAsia="Times New Roman"/>
          <w:b/>
          <w:color w:val="000000"/>
          <w:sz w:val="48"/>
          <w:szCs w:val="28"/>
        </w:rPr>
        <w:t xml:space="preserve">МБДОУ д/с «Колосок» </w:t>
      </w:r>
    </w:p>
    <w:p w:rsidR="004A3AC7" w:rsidRPr="00F74CE2" w:rsidRDefault="004A3AC7" w:rsidP="00C61F77">
      <w:pPr>
        <w:spacing w:after="100" w:afterAutospacing="1"/>
        <w:ind w:left="-567" w:firstLine="425"/>
        <w:jc w:val="center"/>
        <w:rPr>
          <w:rFonts w:eastAsia="Times New Roman"/>
          <w:b/>
          <w:color w:val="000000"/>
          <w:sz w:val="48"/>
          <w:szCs w:val="28"/>
        </w:rPr>
      </w:pPr>
      <w:r w:rsidRPr="00F74CE2">
        <w:rPr>
          <w:rFonts w:eastAsia="Times New Roman"/>
          <w:b/>
          <w:color w:val="000000"/>
          <w:sz w:val="48"/>
          <w:szCs w:val="28"/>
        </w:rPr>
        <w:t>Зерноградского района</w:t>
      </w:r>
    </w:p>
    <w:p w:rsidR="004A3AC7" w:rsidRPr="004A3AC7" w:rsidRDefault="004A3AC7" w:rsidP="00C61F77">
      <w:pPr>
        <w:spacing w:after="100" w:afterAutospacing="1"/>
        <w:ind w:left="-567" w:firstLine="425"/>
        <w:jc w:val="center"/>
        <w:rPr>
          <w:rFonts w:eastAsia="Times New Roman"/>
          <w:b/>
          <w:color w:val="000000"/>
          <w:sz w:val="52"/>
          <w:szCs w:val="28"/>
        </w:rPr>
      </w:pPr>
      <w:r>
        <w:rPr>
          <w:rFonts w:eastAsia="Times New Roman"/>
          <w:b/>
          <w:color w:val="000000"/>
          <w:sz w:val="52"/>
          <w:szCs w:val="28"/>
        </w:rPr>
        <w:t>в 201</w:t>
      </w:r>
      <w:r w:rsidR="00957184">
        <w:rPr>
          <w:rFonts w:eastAsia="Times New Roman"/>
          <w:b/>
          <w:color w:val="000000"/>
          <w:sz w:val="52"/>
          <w:szCs w:val="28"/>
        </w:rPr>
        <w:t>9</w:t>
      </w:r>
      <w:r>
        <w:rPr>
          <w:rFonts w:eastAsia="Times New Roman"/>
          <w:b/>
          <w:color w:val="000000"/>
          <w:sz w:val="52"/>
          <w:szCs w:val="28"/>
        </w:rPr>
        <w:t xml:space="preserve"> году</w:t>
      </w:r>
    </w:p>
    <w:p w:rsidR="004A3AC7" w:rsidRDefault="004A3AC7" w:rsidP="00C61F77">
      <w:pPr>
        <w:spacing w:after="100" w:afterAutospacing="1"/>
        <w:ind w:left="-567" w:firstLine="425"/>
        <w:jc w:val="center"/>
        <w:rPr>
          <w:rFonts w:eastAsia="Times New Roman"/>
          <w:b/>
          <w:color w:val="000000"/>
          <w:sz w:val="28"/>
          <w:szCs w:val="28"/>
        </w:rPr>
      </w:pPr>
    </w:p>
    <w:p w:rsidR="002A068C" w:rsidRPr="00957184" w:rsidRDefault="00957184" w:rsidP="00C61F77">
      <w:pPr>
        <w:spacing w:after="100" w:afterAutospacing="1"/>
        <w:ind w:left="-567" w:firstLine="425"/>
        <w:jc w:val="center"/>
        <w:rPr>
          <w:rFonts w:eastAsia="Times New Roman"/>
          <w:color w:val="000000"/>
          <w:sz w:val="28"/>
          <w:szCs w:val="28"/>
        </w:rPr>
      </w:pPr>
      <w:r w:rsidRPr="00957184">
        <w:rPr>
          <w:rFonts w:eastAsia="Times New Roman"/>
          <w:color w:val="000000"/>
          <w:sz w:val="28"/>
          <w:szCs w:val="28"/>
        </w:rPr>
        <w:t>Апрель 2020</w:t>
      </w:r>
    </w:p>
    <w:p w:rsidR="004A3AC7" w:rsidRPr="00957184" w:rsidRDefault="00957184" w:rsidP="004A3AC7">
      <w:pPr>
        <w:spacing w:after="100" w:afterAutospacing="1"/>
        <w:rPr>
          <w:rFonts w:eastAsia="Times New Roman"/>
          <w:color w:val="000000"/>
          <w:sz w:val="28"/>
          <w:szCs w:val="28"/>
        </w:rPr>
      </w:pPr>
      <w:r w:rsidRPr="00957184">
        <w:rPr>
          <w:rFonts w:eastAsia="Times New Roman"/>
          <w:color w:val="000000"/>
          <w:sz w:val="28"/>
          <w:szCs w:val="28"/>
        </w:rPr>
        <w:t xml:space="preserve">                                                          х. </w:t>
      </w:r>
      <w:proofErr w:type="spellStart"/>
      <w:r w:rsidRPr="00957184">
        <w:rPr>
          <w:rFonts w:eastAsia="Times New Roman"/>
          <w:color w:val="000000"/>
          <w:sz w:val="28"/>
          <w:szCs w:val="28"/>
        </w:rPr>
        <w:t>Чернышевка</w:t>
      </w:r>
      <w:proofErr w:type="spellEnd"/>
    </w:p>
    <w:p w:rsidR="00C61F77" w:rsidRPr="00C61F77" w:rsidRDefault="00C61F77" w:rsidP="00C61F77">
      <w:pPr>
        <w:spacing w:after="100" w:afterAutospacing="1"/>
        <w:ind w:left="-567" w:firstLine="425"/>
        <w:jc w:val="center"/>
        <w:rPr>
          <w:rFonts w:eastAsia="Times New Roman"/>
          <w:color w:val="000000"/>
          <w:sz w:val="28"/>
          <w:szCs w:val="28"/>
        </w:rPr>
      </w:pPr>
      <w:r w:rsidRPr="00C61F77">
        <w:rPr>
          <w:rFonts w:eastAsia="Times New Roman"/>
          <w:b/>
          <w:color w:val="000000"/>
          <w:sz w:val="28"/>
          <w:szCs w:val="28"/>
        </w:rPr>
        <w:lastRenderedPageBreak/>
        <w:t>Самообследование деятельности муниципального бюджетного   дошкольного образовательного учреждения детского сада «Колосок» Зерноградского района</w:t>
      </w:r>
      <w:r w:rsidRPr="00C61F77">
        <w:rPr>
          <w:rFonts w:eastAsia="Times New Roman"/>
          <w:color w:val="000000"/>
          <w:sz w:val="28"/>
          <w:szCs w:val="28"/>
        </w:rPr>
        <w:t xml:space="preserve"> (далее МБДОУ) составлено в соответствии с Приказом </w:t>
      </w:r>
      <w:proofErr w:type="spellStart"/>
      <w:r w:rsidRPr="00C61F77">
        <w:rPr>
          <w:rFonts w:eastAsia="Times New Roman"/>
          <w:color w:val="000000"/>
          <w:sz w:val="28"/>
          <w:szCs w:val="28"/>
        </w:rPr>
        <w:t>Минобрнауки</w:t>
      </w:r>
      <w:proofErr w:type="spellEnd"/>
      <w:r w:rsidRPr="00C61F77">
        <w:rPr>
          <w:rFonts w:eastAsia="Times New Roman"/>
          <w:color w:val="000000"/>
          <w:sz w:val="28"/>
          <w:szCs w:val="28"/>
        </w:rPr>
        <w:t xml:space="preserve"> Российской Федерации от 14 июня 2013 г. № 462 «Порядок проведения </w:t>
      </w:r>
      <w:proofErr w:type="spellStart"/>
      <w:r w:rsidRPr="00C61F77">
        <w:rPr>
          <w:rFonts w:eastAsia="Times New Roman"/>
          <w:color w:val="000000"/>
          <w:sz w:val="28"/>
          <w:szCs w:val="28"/>
        </w:rPr>
        <w:t>самообследования</w:t>
      </w:r>
      <w:proofErr w:type="spellEnd"/>
      <w:r w:rsidRPr="00C61F77">
        <w:rPr>
          <w:rFonts w:eastAsia="Times New Roman"/>
          <w:color w:val="000000"/>
          <w:sz w:val="28"/>
          <w:szCs w:val="28"/>
        </w:rPr>
        <w:t xml:space="preserve"> образовательной организацией».</w:t>
      </w:r>
    </w:p>
    <w:p w:rsidR="00C61F77" w:rsidRPr="00C61F77" w:rsidRDefault="00C61F77" w:rsidP="00C61F77">
      <w:pPr>
        <w:spacing w:after="100" w:afterAutospacing="1"/>
        <w:ind w:left="-567" w:firstLine="425"/>
        <w:jc w:val="both"/>
        <w:rPr>
          <w:rFonts w:eastAsia="Times New Roman"/>
          <w:color w:val="000000"/>
          <w:sz w:val="28"/>
          <w:szCs w:val="28"/>
        </w:rPr>
      </w:pPr>
      <w:r w:rsidRPr="00C61F77">
        <w:rPr>
          <w:rFonts w:eastAsia="Times New Roman"/>
          <w:color w:val="000000"/>
          <w:sz w:val="28"/>
          <w:szCs w:val="28"/>
        </w:rPr>
        <w:t xml:space="preserve">Самообследование включает в себя аналитическую часть и результаты анализа деятельности </w:t>
      </w:r>
      <w:r>
        <w:rPr>
          <w:rFonts w:eastAsia="Times New Roman"/>
          <w:color w:val="000000"/>
          <w:sz w:val="28"/>
          <w:szCs w:val="28"/>
        </w:rPr>
        <w:t>МБ</w:t>
      </w:r>
      <w:r w:rsidRPr="00C61F77">
        <w:rPr>
          <w:rFonts w:eastAsia="Times New Roman"/>
          <w:color w:val="000000"/>
          <w:sz w:val="28"/>
          <w:szCs w:val="28"/>
        </w:rPr>
        <w:t>ДОУ</w:t>
      </w:r>
      <w:r w:rsidR="00957184">
        <w:rPr>
          <w:rFonts w:eastAsia="Times New Roman"/>
          <w:color w:val="000000"/>
          <w:sz w:val="28"/>
          <w:szCs w:val="28"/>
        </w:rPr>
        <w:t xml:space="preserve"> д/с «Колосок» Зерноградского района и филиала д/с «Колокольчик»</w:t>
      </w:r>
      <w:r w:rsidRPr="00C61F77">
        <w:rPr>
          <w:rFonts w:eastAsia="Times New Roman"/>
          <w:color w:val="000000"/>
          <w:sz w:val="28"/>
          <w:szCs w:val="28"/>
        </w:rPr>
        <w:t xml:space="preserve"> за 201</w:t>
      </w:r>
      <w:r w:rsidR="00957184">
        <w:rPr>
          <w:rFonts w:eastAsia="Times New Roman"/>
          <w:color w:val="000000"/>
          <w:sz w:val="28"/>
          <w:szCs w:val="28"/>
        </w:rPr>
        <w:t>9</w:t>
      </w:r>
      <w:r w:rsidRPr="00C61F77">
        <w:rPr>
          <w:rFonts w:eastAsia="Times New Roman"/>
          <w:color w:val="000000"/>
          <w:sz w:val="28"/>
          <w:szCs w:val="28"/>
        </w:rPr>
        <w:t xml:space="preserve">  год.</w:t>
      </w:r>
    </w:p>
    <w:p w:rsidR="00C61F77" w:rsidRPr="00C61F77" w:rsidRDefault="00C61F77" w:rsidP="00C61F77">
      <w:pPr>
        <w:ind w:left="-567" w:firstLine="425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C61F77">
        <w:rPr>
          <w:rFonts w:eastAsia="Times New Roman"/>
          <w:b/>
          <w:bCs/>
          <w:color w:val="000000"/>
          <w:sz w:val="28"/>
          <w:szCs w:val="28"/>
        </w:rPr>
        <w:t>1.Общие сведения о</w:t>
      </w:r>
      <w:r>
        <w:rPr>
          <w:rFonts w:eastAsia="Times New Roman"/>
          <w:b/>
          <w:bCs/>
          <w:color w:val="000000"/>
          <w:sz w:val="28"/>
          <w:szCs w:val="28"/>
        </w:rPr>
        <w:t>б</w:t>
      </w:r>
      <w:r w:rsidRPr="00C61F77">
        <w:rPr>
          <w:rFonts w:eastAsia="Times New Roman"/>
          <w:b/>
          <w:bCs/>
          <w:color w:val="000000"/>
          <w:sz w:val="28"/>
          <w:szCs w:val="28"/>
        </w:rPr>
        <w:t xml:space="preserve"> организации</w:t>
      </w:r>
      <w:r>
        <w:rPr>
          <w:rFonts w:eastAsia="Times New Roman"/>
          <w:b/>
          <w:bCs/>
          <w:color w:val="000000"/>
          <w:sz w:val="28"/>
          <w:szCs w:val="28"/>
        </w:rPr>
        <w:t>.</w:t>
      </w:r>
    </w:p>
    <w:p w:rsidR="00C61F77" w:rsidRPr="00C61F77" w:rsidRDefault="00C61F77" w:rsidP="00C61F77">
      <w:pPr>
        <w:rPr>
          <w:rFonts w:eastAsia="Times New Roman"/>
          <w:color w:val="000000"/>
          <w:sz w:val="28"/>
          <w:szCs w:val="28"/>
        </w:rPr>
      </w:pPr>
    </w:p>
    <w:p w:rsidR="00C61F77" w:rsidRPr="00C61F77" w:rsidRDefault="00C61F77" w:rsidP="00C61F77">
      <w:pPr>
        <w:ind w:left="-567" w:firstLine="425"/>
        <w:jc w:val="both"/>
        <w:rPr>
          <w:rFonts w:eastAsia="Times New Roman"/>
          <w:color w:val="000000"/>
          <w:sz w:val="28"/>
          <w:szCs w:val="28"/>
        </w:rPr>
      </w:pPr>
      <w:r w:rsidRPr="00C61F77">
        <w:rPr>
          <w:rFonts w:eastAsia="Times New Roman"/>
          <w:i/>
          <w:iCs/>
          <w:color w:val="000000"/>
          <w:sz w:val="28"/>
          <w:szCs w:val="28"/>
          <w:u w:val="single"/>
        </w:rPr>
        <w:t xml:space="preserve">Тип учреждения: </w:t>
      </w:r>
      <w:r w:rsidRPr="00C61F77">
        <w:rPr>
          <w:rFonts w:eastAsia="Times New Roman"/>
          <w:color w:val="000000"/>
          <w:sz w:val="28"/>
          <w:szCs w:val="28"/>
        </w:rPr>
        <w:t>дошкольное образовательное учреждение.</w:t>
      </w:r>
    </w:p>
    <w:p w:rsidR="00C61F77" w:rsidRPr="00C61F77" w:rsidRDefault="00C61F77" w:rsidP="00C61F77">
      <w:pPr>
        <w:ind w:left="-567" w:firstLine="425"/>
        <w:jc w:val="both"/>
        <w:rPr>
          <w:rFonts w:eastAsia="Times New Roman"/>
          <w:color w:val="000000"/>
          <w:sz w:val="28"/>
          <w:szCs w:val="28"/>
        </w:rPr>
      </w:pPr>
      <w:r w:rsidRPr="00C61F77">
        <w:rPr>
          <w:rFonts w:eastAsia="Times New Roman"/>
          <w:i/>
          <w:iCs/>
          <w:color w:val="000000"/>
          <w:sz w:val="28"/>
          <w:szCs w:val="28"/>
          <w:u w:val="single"/>
        </w:rPr>
        <w:t>Вид учреждения:</w:t>
      </w:r>
      <w:r w:rsidRPr="00C61F77">
        <w:rPr>
          <w:rFonts w:eastAsia="Times New Roman"/>
          <w:color w:val="000000"/>
          <w:sz w:val="28"/>
          <w:szCs w:val="28"/>
        </w:rPr>
        <w:t xml:space="preserve">  детский сад.</w:t>
      </w:r>
    </w:p>
    <w:p w:rsidR="00C61F77" w:rsidRPr="00C61F77" w:rsidRDefault="00C61F77" w:rsidP="00C61F77">
      <w:pPr>
        <w:ind w:left="-567" w:firstLine="425"/>
        <w:jc w:val="both"/>
        <w:rPr>
          <w:rFonts w:eastAsia="Times New Roman"/>
          <w:color w:val="000000"/>
          <w:sz w:val="28"/>
          <w:szCs w:val="28"/>
        </w:rPr>
      </w:pPr>
      <w:r w:rsidRPr="00C61F77">
        <w:rPr>
          <w:rFonts w:eastAsia="Times New Roman"/>
          <w:i/>
          <w:iCs/>
          <w:color w:val="000000"/>
          <w:sz w:val="28"/>
          <w:szCs w:val="28"/>
          <w:u w:val="single"/>
        </w:rPr>
        <w:t>Статус:</w:t>
      </w:r>
      <w:r w:rsidRPr="00C61F77">
        <w:rPr>
          <w:rFonts w:eastAsia="Times New Roman"/>
          <w:color w:val="000000"/>
          <w:sz w:val="28"/>
          <w:szCs w:val="28"/>
        </w:rPr>
        <w:t xml:space="preserve">  государственное учреждение. </w:t>
      </w:r>
    </w:p>
    <w:p w:rsidR="00C61F77" w:rsidRPr="00C61F77" w:rsidRDefault="00C61F77" w:rsidP="00C61F77">
      <w:pPr>
        <w:ind w:left="-567" w:firstLine="425"/>
        <w:jc w:val="both"/>
        <w:rPr>
          <w:rFonts w:eastAsia="Times New Roman"/>
          <w:color w:val="000000"/>
          <w:sz w:val="28"/>
          <w:szCs w:val="28"/>
        </w:rPr>
      </w:pPr>
      <w:r w:rsidRPr="00C61F77">
        <w:rPr>
          <w:rFonts w:eastAsia="Times New Roman"/>
          <w:i/>
          <w:iCs/>
          <w:color w:val="000000"/>
          <w:sz w:val="28"/>
          <w:szCs w:val="28"/>
          <w:u w:val="single"/>
        </w:rPr>
        <w:t xml:space="preserve">Лицензия на образовательную деятельность: </w:t>
      </w:r>
      <w:r w:rsidRPr="00C61F77">
        <w:rPr>
          <w:rFonts w:eastAsia="Times New Roman"/>
          <w:color w:val="000000"/>
          <w:sz w:val="28"/>
          <w:szCs w:val="28"/>
        </w:rPr>
        <w:t>Лицензия  61Л01 от 26.02.2015г. Регистрационный № 442</w:t>
      </w:r>
      <w:r>
        <w:rPr>
          <w:rFonts w:eastAsia="Times New Roman"/>
          <w:color w:val="000000"/>
          <w:sz w:val="28"/>
          <w:szCs w:val="28"/>
        </w:rPr>
        <w:t>1</w:t>
      </w:r>
      <w:r w:rsidRPr="00C61F77">
        <w:rPr>
          <w:rFonts w:eastAsia="Times New Roman"/>
          <w:color w:val="000000"/>
          <w:sz w:val="28"/>
          <w:szCs w:val="28"/>
        </w:rPr>
        <w:t xml:space="preserve">    </w:t>
      </w:r>
    </w:p>
    <w:p w:rsidR="00C61F77" w:rsidRPr="00C61F77" w:rsidRDefault="00C61F77" w:rsidP="00C61F77">
      <w:pPr>
        <w:ind w:left="-567" w:firstLine="425"/>
        <w:jc w:val="both"/>
        <w:rPr>
          <w:rFonts w:eastAsia="Times New Roman"/>
          <w:color w:val="000000"/>
          <w:sz w:val="28"/>
          <w:szCs w:val="28"/>
        </w:rPr>
      </w:pPr>
      <w:r w:rsidRPr="00C61F77">
        <w:rPr>
          <w:rFonts w:eastAsia="Times New Roman"/>
          <w:i/>
          <w:iCs/>
          <w:color w:val="000000"/>
          <w:sz w:val="28"/>
          <w:szCs w:val="28"/>
          <w:u w:val="single"/>
        </w:rPr>
        <w:t>Адрес:</w:t>
      </w:r>
      <w:r w:rsidRPr="00C61F77">
        <w:rPr>
          <w:rFonts w:eastAsia="Times New Roman"/>
          <w:color w:val="000000"/>
          <w:sz w:val="28"/>
          <w:szCs w:val="28"/>
        </w:rPr>
        <w:t xml:space="preserve"> 3477</w:t>
      </w:r>
      <w:r>
        <w:rPr>
          <w:rFonts w:eastAsia="Times New Roman"/>
          <w:color w:val="000000"/>
          <w:sz w:val="28"/>
          <w:szCs w:val="28"/>
        </w:rPr>
        <w:t>33</w:t>
      </w:r>
      <w:r w:rsidRPr="00C61F77">
        <w:rPr>
          <w:rFonts w:eastAsia="Times New Roman"/>
          <w:color w:val="000000"/>
          <w:sz w:val="28"/>
          <w:szCs w:val="28"/>
        </w:rPr>
        <w:t xml:space="preserve">,  Ростовская область, Зерноградский  район, х. </w:t>
      </w:r>
      <w:proofErr w:type="spellStart"/>
      <w:r>
        <w:rPr>
          <w:rFonts w:eastAsia="Times New Roman"/>
          <w:color w:val="000000"/>
          <w:sz w:val="28"/>
          <w:szCs w:val="28"/>
        </w:rPr>
        <w:t>Чернышевка</w:t>
      </w:r>
      <w:proofErr w:type="spellEnd"/>
      <w:r w:rsidRPr="00C61F77">
        <w:rPr>
          <w:rFonts w:eastAsia="Times New Roman"/>
          <w:color w:val="000000"/>
          <w:sz w:val="28"/>
          <w:szCs w:val="28"/>
        </w:rPr>
        <w:t xml:space="preserve">,  ул. </w:t>
      </w:r>
      <w:r>
        <w:rPr>
          <w:rFonts w:eastAsia="Times New Roman"/>
          <w:color w:val="000000"/>
          <w:sz w:val="28"/>
          <w:szCs w:val="28"/>
        </w:rPr>
        <w:t>Специалистов, 2</w:t>
      </w:r>
    </w:p>
    <w:p w:rsidR="00C61F77" w:rsidRPr="00C61F77" w:rsidRDefault="00C61F77" w:rsidP="00C61F77">
      <w:pPr>
        <w:ind w:left="-567" w:firstLine="425"/>
        <w:jc w:val="both"/>
        <w:rPr>
          <w:rFonts w:eastAsia="Times New Roman"/>
          <w:color w:val="000000"/>
          <w:sz w:val="28"/>
          <w:szCs w:val="28"/>
        </w:rPr>
      </w:pPr>
      <w:r w:rsidRPr="00C61F77">
        <w:rPr>
          <w:rFonts w:eastAsia="Times New Roman"/>
          <w:i/>
          <w:iCs/>
          <w:color w:val="000000"/>
          <w:sz w:val="28"/>
          <w:szCs w:val="28"/>
          <w:u w:val="single"/>
        </w:rPr>
        <w:t>Телефон:</w:t>
      </w:r>
      <w:r w:rsidRPr="00C61F77">
        <w:rPr>
          <w:rFonts w:eastAsia="Times New Roman"/>
          <w:color w:val="000000"/>
          <w:sz w:val="28"/>
          <w:szCs w:val="28"/>
        </w:rPr>
        <w:t xml:space="preserve"> 8</w:t>
      </w:r>
      <w:r>
        <w:rPr>
          <w:rFonts w:eastAsia="Times New Roman"/>
          <w:color w:val="000000"/>
          <w:sz w:val="28"/>
          <w:szCs w:val="28"/>
        </w:rPr>
        <w:t>(</w:t>
      </w:r>
      <w:r w:rsidRPr="00C61F77">
        <w:rPr>
          <w:rFonts w:eastAsia="Times New Roman"/>
          <w:color w:val="000000"/>
          <w:sz w:val="28"/>
          <w:szCs w:val="28"/>
        </w:rPr>
        <w:t>8659</w:t>
      </w:r>
      <w:r>
        <w:rPr>
          <w:rFonts w:eastAsia="Times New Roman"/>
          <w:color w:val="000000"/>
          <w:sz w:val="28"/>
          <w:szCs w:val="28"/>
        </w:rPr>
        <w:t>)</w:t>
      </w:r>
      <w:r w:rsidRPr="00C61F77">
        <w:rPr>
          <w:rFonts w:eastAsia="Times New Roman"/>
          <w:color w:val="000000"/>
          <w:sz w:val="28"/>
          <w:szCs w:val="28"/>
        </w:rPr>
        <w:t>9</w:t>
      </w:r>
      <w:r>
        <w:rPr>
          <w:rFonts w:eastAsia="Times New Roman"/>
          <w:color w:val="000000"/>
          <w:sz w:val="28"/>
          <w:szCs w:val="28"/>
        </w:rPr>
        <w:t>1688</w:t>
      </w:r>
    </w:p>
    <w:p w:rsidR="00957184" w:rsidRPr="00C61F77" w:rsidRDefault="00957184" w:rsidP="00957184">
      <w:pPr>
        <w:ind w:left="-567" w:firstLine="425"/>
        <w:jc w:val="both"/>
        <w:rPr>
          <w:rFonts w:eastAsia="Times New Roman"/>
          <w:color w:val="000000"/>
          <w:sz w:val="28"/>
          <w:szCs w:val="28"/>
        </w:rPr>
      </w:pPr>
      <w:r w:rsidRPr="00C61F77">
        <w:rPr>
          <w:rFonts w:eastAsia="Times New Roman"/>
          <w:i/>
          <w:iCs/>
          <w:color w:val="000000"/>
          <w:sz w:val="28"/>
          <w:szCs w:val="28"/>
          <w:u w:val="single"/>
        </w:rPr>
        <w:t>Адрес</w:t>
      </w:r>
      <w:r>
        <w:rPr>
          <w:rFonts w:eastAsia="Times New Roman"/>
          <w:i/>
          <w:iCs/>
          <w:color w:val="000000"/>
          <w:sz w:val="28"/>
          <w:szCs w:val="28"/>
          <w:u w:val="single"/>
        </w:rPr>
        <w:t xml:space="preserve"> филиала д/с «Колокольчик»</w:t>
      </w:r>
      <w:r w:rsidRPr="00C61F77">
        <w:rPr>
          <w:rFonts w:eastAsia="Times New Roman"/>
          <w:i/>
          <w:iCs/>
          <w:color w:val="000000"/>
          <w:sz w:val="28"/>
          <w:szCs w:val="28"/>
          <w:u w:val="single"/>
        </w:rPr>
        <w:t>:</w:t>
      </w:r>
      <w:r w:rsidRPr="00C61F77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C61F77">
        <w:rPr>
          <w:rFonts w:eastAsia="Times New Roman"/>
          <w:color w:val="000000"/>
          <w:sz w:val="28"/>
          <w:szCs w:val="28"/>
        </w:rPr>
        <w:t>3477</w:t>
      </w:r>
      <w:r>
        <w:rPr>
          <w:rFonts w:eastAsia="Times New Roman"/>
          <w:color w:val="000000"/>
          <w:sz w:val="28"/>
          <w:szCs w:val="28"/>
        </w:rPr>
        <w:t>31</w:t>
      </w:r>
      <w:r w:rsidRPr="00C61F77">
        <w:rPr>
          <w:rFonts w:eastAsia="Times New Roman"/>
          <w:color w:val="000000"/>
          <w:sz w:val="28"/>
          <w:szCs w:val="28"/>
        </w:rPr>
        <w:t>,  Ростовская</w:t>
      </w:r>
      <w:proofErr w:type="gramEnd"/>
      <w:r w:rsidRPr="00C61F77">
        <w:rPr>
          <w:rFonts w:eastAsia="Times New Roman"/>
          <w:color w:val="000000"/>
          <w:sz w:val="28"/>
          <w:szCs w:val="28"/>
        </w:rPr>
        <w:t xml:space="preserve"> область, Зерноградский  район, х. </w:t>
      </w:r>
      <w:r>
        <w:rPr>
          <w:rFonts w:eastAsia="Times New Roman"/>
          <w:color w:val="000000"/>
          <w:sz w:val="28"/>
          <w:szCs w:val="28"/>
        </w:rPr>
        <w:t>Клюев</w:t>
      </w:r>
      <w:r w:rsidRPr="00C61F77">
        <w:rPr>
          <w:rFonts w:eastAsia="Times New Roman"/>
          <w:color w:val="000000"/>
          <w:sz w:val="28"/>
          <w:szCs w:val="28"/>
        </w:rPr>
        <w:t xml:space="preserve">,  ул. </w:t>
      </w:r>
      <w:r>
        <w:rPr>
          <w:rFonts w:eastAsia="Times New Roman"/>
          <w:color w:val="000000"/>
          <w:sz w:val="28"/>
          <w:szCs w:val="28"/>
        </w:rPr>
        <w:t>Садовая, 10в</w:t>
      </w:r>
    </w:p>
    <w:p w:rsidR="00957184" w:rsidRPr="00C61F77" w:rsidRDefault="00957184" w:rsidP="00957184">
      <w:pPr>
        <w:ind w:left="-567" w:firstLine="425"/>
        <w:jc w:val="both"/>
        <w:rPr>
          <w:rFonts w:eastAsia="Times New Roman"/>
          <w:color w:val="000000"/>
          <w:sz w:val="28"/>
          <w:szCs w:val="28"/>
        </w:rPr>
      </w:pPr>
      <w:r w:rsidRPr="00C61F77">
        <w:rPr>
          <w:rFonts w:eastAsia="Times New Roman"/>
          <w:i/>
          <w:iCs/>
          <w:color w:val="000000"/>
          <w:sz w:val="28"/>
          <w:szCs w:val="28"/>
          <w:u w:val="single"/>
        </w:rPr>
        <w:t>Телефон:</w:t>
      </w:r>
      <w:r w:rsidRPr="00C61F77">
        <w:rPr>
          <w:rFonts w:eastAsia="Times New Roman"/>
          <w:color w:val="000000"/>
          <w:sz w:val="28"/>
          <w:szCs w:val="28"/>
        </w:rPr>
        <w:t xml:space="preserve"> 8</w:t>
      </w:r>
      <w:r>
        <w:rPr>
          <w:rFonts w:eastAsia="Times New Roman"/>
          <w:color w:val="000000"/>
          <w:sz w:val="28"/>
          <w:szCs w:val="28"/>
        </w:rPr>
        <w:t>(</w:t>
      </w:r>
      <w:r w:rsidRPr="00C61F77">
        <w:rPr>
          <w:rFonts w:eastAsia="Times New Roman"/>
          <w:color w:val="000000"/>
          <w:sz w:val="28"/>
          <w:szCs w:val="28"/>
        </w:rPr>
        <w:t>8659</w:t>
      </w:r>
      <w:r>
        <w:rPr>
          <w:rFonts w:eastAsia="Times New Roman"/>
          <w:color w:val="000000"/>
          <w:sz w:val="28"/>
          <w:szCs w:val="28"/>
        </w:rPr>
        <w:t>)</w:t>
      </w:r>
      <w:r w:rsidRPr="00C61F77">
        <w:rPr>
          <w:rFonts w:eastAsia="Times New Roman"/>
          <w:color w:val="000000"/>
          <w:sz w:val="28"/>
          <w:szCs w:val="28"/>
        </w:rPr>
        <w:t>9</w:t>
      </w:r>
      <w:r>
        <w:rPr>
          <w:rFonts w:eastAsia="Times New Roman"/>
          <w:color w:val="000000"/>
          <w:sz w:val="28"/>
          <w:szCs w:val="28"/>
        </w:rPr>
        <w:t>6184</w:t>
      </w:r>
    </w:p>
    <w:p w:rsidR="00C61F77" w:rsidRPr="00957184" w:rsidRDefault="00957184" w:rsidP="00C61F77">
      <w:pPr>
        <w:ind w:left="-567" w:firstLine="425"/>
        <w:jc w:val="both"/>
        <w:rPr>
          <w:rFonts w:eastAsia="Times New Roman"/>
          <w:color w:val="000000"/>
          <w:sz w:val="28"/>
          <w:szCs w:val="28"/>
        </w:rPr>
      </w:pPr>
      <w:r w:rsidRPr="00957184">
        <w:rPr>
          <w:rFonts w:eastAsia="Times New Roman"/>
          <w:i/>
          <w:color w:val="000000"/>
          <w:sz w:val="28"/>
          <w:szCs w:val="28"/>
        </w:rPr>
        <w:t>Сайт:</w:t>
      </w:r>
      <w:r w:rsidRPr="0095718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www</w:t>
      </w:r>
      <w:r w:rsidRPr="00957184">
        <w:rPr>
          <w:rFonts w:eastAsia="Times New Roman"/>
          <w:color w:val="000000"/>
          <w:sz w:val="28"/>
          <w:szCs w:val="28"/>
        </w:rPr>
        <w:t>.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konzavod</w:t>
      </w:r>
      <w:proofErr w:type="spellEnd"/>
      <w:r w:rsidRPr="00957184">
        <w:rPr>
          <w:rFonts w:eastAsia="Times New Roman"/>
          <w:color w:val="000000"/>
          <w:sz w:val="28"/>
          <w:szCs w:val="28"/>
        </w:rPr>
        <w:t>-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kolosok</w:t>
      </w:r>
      <w:proofErr w:type="spellEnd"/>
      <w:r w:rsidRPr="00957184">
        <w:rPr>
          <w:rFonts w:eastAsia="Times New Roman"/>
          <w:color w:val="000000"/>
          <w:sz w:val="28"/>
          <w:szCs w:val="28"/>
        </w:rPr>
        <w:t>.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ru</w:t>
      </w:r>
      <w:proofErr w:type="spellEnd"/>
    </w:p>
    <w:p w:rsidR="00C61F77" w:rsidRPr="00C61F77" w:rsidRDefault="00C61F77" w:rsidP="00957184">
      <w:pPr>
        <w:ind w:left="-567" w:firstLine="425"/>
        <w:jc w:val="both"/>
        <w:rPr>
          <w:rFonts w:eastAsia="Times New Roman"/>
          <w:color w:val="000000"/>
          <w:sz w:val="28"/>
          <w:szCs w:val="28"/>
        </w:rPr>
      </w:pPr>
      <w:r w:rsidRPr="00957184">
        <w:rPr>
          <w:rFonts w:eastAsia="Times New Roman"/>
          <w:i/>
          <w:color w:val="000000"/>
          <w:sz w:val="28"/>
          <w:szCs w:val="28"/>
          <w:u w:val="single"/>
        </w:rPr>
        <w:t>Адрес электронной почты:</w:t>
      </w:r>
      <w:hyperlink r:id="rId9" w:history="1">
        <w:r w:rsidRPr="00957184">
          <w:rPr>
            <w:rFonts w:eastAsia="Times New Roman"/>
            <w:i/>
            <w:color w:val="000000"/>
            <w:sz w:val="28"/>
            <w:szCs w:val="28"/>
            <w:u w:val="single"/>
          </w:rPr>
          <w:t xml:space="preserve"> </w:t>
        </w:r>
      </w:hyperlink>
      <w:hyperlink r:id="rId10" w:history="1">
        <w:r w:rsidRPr="003A6FF6">
          <w:rPr>
            <w:rStyle w:val="a3"/>
            <w:rFonts w:eastAsia="Times New Roman"/>
            <w:sz w:val="28"/>
            <w:szCs w:val="28"/>
            <w:lang w:val="en-US"/>
          </w:rPr>
          <w:t>kolosok</w:t>
        </w:r>
        <w:r w:rsidRPr="004A3AC7">
          <w:rPr>
            <w:rStyle w:val="a3"/>
            <w:rFonts w:eastAsia="Times New Roman"/>
            <w:sz w:val="28"/>
            <w:szCs w:val="28"/>
          </w:rPr>
          <w:t>45</w:t>
        </w:r>
        <w:r w:rsidRPr="003A6FF6">
          <w:rPr>
            <w:rStyle w:val="a3"/>
            <w:rFonts w:eastAsia="Times New Roman"/>
            <w:sz w:val="28"/>
            <w:szCs w:val="28"/>
            <w:lang w:val="en-US"/>
          </w:rPr>
          <w:t>zern</w:t>
        </w:r>
        <w:r w:rsidRPr="003A6FF6">
          <w:rPr>
            <w:rStyle w:val="a3"/>
            <w:rFonts w:eastAsia="Times New Roman"/>
            <w:sz w:val="28"/>
            <w:szCs w:val="28"/>
          </w:rPr>
          <w:t>@</w:t>
        </w:r>
        <w:r w:rsidRPr="003A6FF6">
          <w:rPr>
            <w:rStyle w:val="a3"/>
            <w:rFonts w:eastAsia="Times New Roman"/>
            <w:sz w:val="28"/>
            <w:szCs w:val="28"/>
            <w:lang w:val="en-US"/>
          </w:rPr>
          <w:t>yandex</w:t>
        </w:r>
        <w:r w:rsidRPr="003A6FF6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Pr="003A6FF6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</w:hyperlink>
    </w:p>
    <w:p w:rsidR="00C61F77" w:rsidRPr="00C61F77" w:rsidRDefault="00C61F77" w:rsidP="00C61F77">
      <w:pPr>
        <w:jc w:val="both"/>
        <w:rPr>
          <w:rFonts w:eastAsia="Times New Roman"/>
          <w:color w:val="000000"/>
          <w:sz w:val="28"/>
          <w:szCs w:val="28"/>
        </w:rPr>
      </w:pPr>
    </w:p>
    <w:p w:rsidR="00C61F77" w:rsidRPr="00C61F77" w:rsidRDefault="00C61F77" w:rsidP="00C61F77">
      <w:pPr>
        <w:ind w:left="-567" w:firstLine="425"/>
        <w:jc w:val="both"/>
        <w:rPr>
          <w:rFonts w:eastAsia="Times New Roman"/>
          <w:color w:val="000000"/>
          <w:sz w:val="28"/>
          <w:szCs w:val="28"/>
        </w:rPr>
      </w:pPr>
      <w:r w:rsidRPr="00C61F77">
        <w:rPr>
          <w:rFonts w:eastAsia="Times New Roman"/>
          <w:color w:val="000000"/>
          <w:sz w:val="28"/>
          <w:szCs w:val="28"/>
          <w:u w:val="single"/>
        </w:rPr>
        <w:t>Учредитель</w:t>
      </w:r>
      <w:r w:rsidRPr="00C61F77">
        <w:rPr>
          <w:rFonts w:eastAsia="Times New Roman"/>
          <w:color w:val="000000"/>
          <w:sz w:val="28"/>
          <w:szCs w:val="28"/>
        </w:rPr>
        <w:t xml:space="preserve"> – управление образования Администрации Зерноградского района Ростовской области</w:t>
      </w:r>
    </w:p>
    <w:p w:rsidR="00C61F77" w:rsidRPr="00C61F77" w:rsidRDefault="00C61F77" w:rsidP="00C61F77">
      <w:pPr>
        <w:ind w:left="-567" w:firstLine="42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МБДОУ</w:t>
      </w:r>
      <w:r w:rsidRPr="00C61F77">
        <w:rPr>
          <w:rFonts w:eastAsia="Times New Roman"/>
          <w:color w:val="000000"/>
          <w:sz w:val="28"/>
          <w:szCs w:val="28"/>
        </w:rPr>
        <w:t xml:space="preserve"> имеет </w:t>
      </w:r>
      <w:r>
        <w:rPr>
          <w:rFonts w:eastAsia="Times New Roman"/>
          <w:color w:val="000000"/>
          <w:sz w:val="28"/>
          <w:szCs w:val="28"/>
        </w:rPr>
        <w:t>филиал</w:t>
      </w:r>
      <w:r w:rsidRPr="00C61F77">
        <w:rPr>
          <w:rFonts w:eastAsia="Times New Roman"/>
          <w:color w:val="000000"/>
          <w:sz w:val="28"/>
          <w:szCs w:val="28"/>
        </w:rPr>
        <w:t>: д/с «</w:t>
      </w:r>
      <w:r>
        <w:rPr>
          <w:rFonts w:eastAsia="Times New Roman"/>
          <w:color w:val="000000"/>
          <w:sz w:val="28"/>
          <w:szCs w:val="28"/>
        </w:rPr>
        <w:t>Колокольчик</w:t>
      </w:r>
      <w:r w:rsidRPr="00C61F77">
        <w:rPr>
          <w:rFonts w:eastAsia="Times New Roman"/>
          <w:color w:val="000000"/>
          <w:sz w:val="28"/>
          <w:szCs w:val="28"/>
        </w:rPr>
        <w:t>»</w:t>
      </w:r>
      <w:r>
        <w:rPr>
          <w:rFonts w:eastAsia="Times New Roman"/>
          <w:color w:val="000000"/>
          <w:sz w:val="28"/>
          <w:szCs w:val="28"/>
        </w:rPr>
        <w:t xml:space="preserve"> х. Клюев ул. Садовая 10в</w:t>
      </w:r>
      <w:r w:rsidRPr="00C61F77">
        <w:rPr>
          <w:rFonts w:eastAsia="Times New Roman"/>
          <w:color w:val="000000"/>
          <w:sz w:val="28"/>
          <w:szCs w:val="28"/>
        </w:rPr>
        <w:t xml:space="preserve">. Детские сады находятся в разных хуторах. </w:t>
      </w:r>
      <w:r>
        <w:rPr>
          <w:rFonts w:eastAsia="Times New Roman"/>
          <w:color w:val="000000"/>
          <w:sz w:val="28"/>
          <w:szCs w:val="28"/>
        </w:rPr>
        <w:t>Вся п</w:t>
      </w:r>
      <w:r w:rsidRPr="00C61F77">
        <w:rPr>
          <w:rFonts w:eastAsia="Times New Roman"/>
          <w:color w:val="000000"/>
          <w:sz w:val="28"/>
          <w:szCs w:val="28"/>
        </w:rPr>
        <w:t>лощадь используется полностью для нужд образовательного процесса.</w:t>
      </w:r>
    </w:p>
    <w:p w:rsidR="00C61F77" w:rsidRPr="00C61F77" w:rsidRDefault="00C61F77" w:rsidP="00C61F77">
      <w:pPr>
        <w:ind w:left="-567" w:firstLine="425"/>
        <w:jc w:val="both"/>
        <w:rPr>
          <w:rFonts w:eastAsia="Times New Roman"/>
          <w:color w:val="000000"/>
          <w:sz w:val="28"/>
          <w:szCs w:val="28"/>
        </w:rPr>
      </w:pPr>
      <w:r w:rsidRPr="00C61F77">
        <w:rPr>
          <w:rFonts w:eastAsia="Times New Roman"/>
          <w:color w:val="000000"/>
          <w:sz w:val="28"/>
          <w:szCs w:val="28"/>
        </w:rPr>
        <w:t xml:space="preserve">Цель деятельности МБДОУ  – осуществление образовательной деятельности по реализации образовательных программ дошкольного образования. </w:t>
      </w:r>
    </w:p>
    <w:p w:rsidR="00C61F77" w:rsidRPr="00C61F77" w:rsidRDefault="00C61F77" w:rsidP="00C61F77">
      <w:pPr>
        <w:ind w:left="-567" w:firstLine="425"/>
        <w:jc w:val="both"/>
        <w:rPr>
          <w:rFonts w:eastAsia="Times New Roman"/>
          <w:color w:val="000000"/>
          <w:sz w:val="28"/>
          <w:szCs w:val="28"/>
        </w:rPr>
      </w:pPr>
      <w:r w:rsidRPr="00C61F77">
        <w:rPr>
          <w:rFonts w:eastAsia="Times New Roman"/>
          <w:color w:val="000000"/>
          <w:sz w:val="28"/>
          <w:szCs w:val="28"/>
        </w:rPr>
        <w:t>Предметом деятельности МБДОУ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C61F77" w:rsidRPr="00C61F77" w:rsidRDefault="00C61F77" w:rsidP="00C61F77">
      <w:pPr>
        <w:ind w:left="-567" w:firstLine="425"/>
        <w:jc w:val="both"/>
        <w:rPr>
          <w:rFonts w:eastAsia="Times New Roman"/>
          <w:color w:val="000000"/>
          <w:sz w:val="28"/>
          <w:szCs w:val="28"/>
        </w:rPr>
      </w:pPr>
      <w:r w:rsidRPr="00C61F77">
        <w:rPr>
          <w:rFonts w:eastAsia="Times New Roman"/>
          <w:color w:val="000000"/>
          <w:sz w:val="28"/>
          <w:szCs w:val="28"/>
          <w:u w:val="single"/>
        </w:rPr>
        <w:t>Режим работы:</w:t>
      </w:r>
      <w:r w:rsidRPr="00C61F77">
        <w:rPr>
          <w:rFonts w:eastAsia="Times New Roman"/>
          <w:color w:val="000000"/>
          <w:sz w:val="28"/>
          <w:szCs w:val="28"/>
        </w:rPr>
        <w:t xml:space="preserve"> пятидневный  9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C61F77">
        <w:rPr>
          <w:rFonts w:eastAsia="Times New Roman"/>
          <w:color w:val="000000"/>
          <w:sz w:val="28"/>
          <w:szCs w:val="28"/>
        </w:rPr>
        <w:t>часов  с 7.30 до 1</w:t>
      </w:r>
      <w:r>
        <w:rPr>
          <w:rFonts w:eastAsia="Times New Roman"/>
          <w:color w:val="000000"/>
          <w:sz w:val="28"/>
          <w:szCs w:val="28"/>
        </w:rPr>
        <w:t>6.3</w:t>
      </w:r>
      <w:r w:rsidRPr="00C61F77">
        <w:rPr>
          <w:rFonts w:eastAsia="Times New Roman"/>
          <w:color w:val="000000"/>
          <w:sz w:val="28"/>
          <w:szCs w:val="28"/>
        </w:rPr>
        <w:t>0.</w:t>
      </w:r>
    </w:p>
    <w:p w:rsidR="00C61F77" w:rsidRPr="00C61F77" w:rsidRDefault="00C61F77" w:rsidP="00C61F77">
      <w:pPr>
        <w:ind w:left="-567"/>
        <w:jc w:val="both"/>
        <w:rPr>
          <w:rFonts w:eastAsia="Times New Roman"/>
          <w:color w:val="000000"/>
          <w:sz w:val="28"/>
          <w:szCs w:val="28"/>
        </w:rPr>
      </w:pPr>
      <w:r w:rsidRPr="00C61F77">
        <w:rPr>
          <w:rFonts w:eastAsia="Times New Roman"/>
          <w:color w:val="000000"/>
          <w:sz w:val="28"/>
          <w:szCs w:val="28"/>
        </w:rPr>
        <w:t xml:space="preserve">Медицинское обслуживание воспитанников  </w:t>
      </w:r>
      <w:r>
        <w:rPr>
          <w:rFonts w:eastAsia="Times New Roman"/>
          <w:color w:val="000000"/>
          <w:sz w:val="28"/>
          <w:szCs w:val="28"/>
        </w:rPr>
        <w:t>МБ</w:t>
      </w:r>
      <w:r w:rsidRPr="00C61F77">
        <w:rPr>
          <w:rFonts w:eastAsia="Times New Roman"/>
          <w:color w:val="000000"/>
          <w:sz w:val="28"/>
          <w:szCs w:val="28"/>
        </w:rPr>
        <w:t xml:space="preserve">ДОУ осуществляет ФАП «МУЗ ЦРБ» х. </w:t>
      </w:r>
      <w:proofErr w:type="spellStart"/>
      <w:r>
        <w:rPr>
          <w:rFonts w:eastAsia="Times New Roman"/>
          <w:color w:val="000000"/>
          <w:sz w:val="28"/>
          <w:szCs w:val="28"/>
        </w:rPr>
        <w:t>Чернышевка</w:t>
      </w:r>
      <w:proofErr w:type="spellEnd"/>
      <w:r>
        <w:rPr>
          <w:rFonts w:eastAsia="Times New Roman"/>
          <w:color w:val="000000"/>
          <w:sz w:val="28"/>
          <w:szCs w:val="28"/>
        </w:rPr>
        <w:t>.</w:t>
      </w:r>
    </w:p>
    <w:p w:rsidR="00C61F77" w:rsidRPr="00C61F77" w:rsidRDefault="00C61F77" w:rsidP="00C61F77">
      <w:pPr>
        <w:jc w:val="both"/>
        <w:rPr>
          <w:rFonts w:eastAsia="Times New Roman"/>
          <w:color w:val="000000"/>
          <w:sz w:val="28"/>
          <w:szCs w:val="28"/>
        </w:rPr>
      </w:pPr>
    </w:p>
    <w:p w:rsidR="00C61F77" w:rsidRDefault="00C61F77" w:rsidP="00C61F77">
      <w:pPr>
        <w:ind w:left="-567" w:firstLine="425"/>
        <w:jc w:val="both"/>
        <w:rPr>
          <w:rFonts w:eastAsia="Times New Roman"/>
          <w:color w:val="000000"/>
          <w:sz w:val="28"/>
          <w:szCs w:val="28"/>
        </w:rPr>
      </w:pPr>
      <w:r w:rsidRPr="00C61F77">
        <w:rPr>
          <w:rFonts w:eastAsia="Times New Roman"/>
          <w:color w:val="000000"/>
          <w:sz w:val="28"/>
          <w:szCs w:val="28"/>
        </w:rPr>
        <w:t>В 201</w:t>
      </w:r>
      <w:r w:rsidR="00957184">
        <w:rPr>
          <w:rFonts w:eastAsia="Times New Roman"/>
          <w:color w:val="000000"/>
          <w:sz w:val="28"/>
          <w:szCs w:val="28"/>
        </w:rPr>
        <w:t>9</w:t>
      </w:r>
      <w:r w:rsidRPr="00C61F77">
        <w:rPr>
          <w:rFonts w:eastAsia="Times New Roman"/>
          <w:color w:val="000000"/>
          <w:sz w:val="28"/>
          <w:szCs w:val="28"/>
        </w:rPr>
        <w:t xml:space="preserve">  году в </w:t>
      </w:r>
      <w:r>
        <w:rPr>
          <w:rFonts w:eastAsia="Times New Roman"/>
          <w:color w:val="000000"/>
          <w:sz w:val="28"/>
          <w:szCs w:val="28"/>
        </w:rPr>
        <w:t xml:space="preserve">детском саду «Колосок» </w:t>
      </w:r>
      <w:r w:rsidRPr="00C61F77">
        <w:rPr>
          <w:rFonts w:eastAsia="Times New Roman"/>
          <w:color w:val="000000"/>
          <w:sz w:val="28"/>
          <w:szCs w:val="28"/>
        </w:rPr>
        <w:t xml:space="preserve"> функционировало </w:t>
      </w:r>
      <w:r>
        <w:rPr>
          <w:rFonts w:eastAsia="Times New Roman"/>
          <w:color w:val="000000"/>
          <w:sz w:val="28"/>
          <w:szCs w:val="28"/>
        </w:rPr>
        <w:t>3</w:t>
      </w:r>
      <w:r w:rsidRPr="00C61F77">
        <w:rPr>
          <w:rFonts w:eastAsia="Times New Roman"/>
          <w:color w:val="000000"/>
          <w:sz w:val="28"/>
          <w:szCs w:val="28"/>
        </w:rPr>
        <w:t xml:space="preserve">  групп</w:t>
      </w:r>
      <w:r w:rsidR="00957184">
        <w:rPr>
          <w:rFonts w:eastAsia="Times New Roman"/>
          <w:color w:val="000000"/>
          <w:sz w:val="28"/>
          <w:szCs w:val="28"/>
        </w:rPr>
        <w:t>ы</w:t>
      </w:r>
      <w:r w:rsidRPr="00C61F77">
        <w:rPr>
          <w:rFonts w:eastAsia="Times New Roman"/>
          <w:color w:val="000000"/>
          <w:sz w:val="28"/>
          <w:szCs w:val="28"/>
        </w:rPr>
        <w:t xml:space="preserve"> – </w:t>
      </w:r>
      <w:r w:rsidR="007A7A91">
        <w:rPr>
          <w:rFonts w:eastAsia="Times New Roman"/>
          <w:color w:val="000000"/>
          <w:sz w:val="28"/>
          <w:szCs w:val="28"/>
        </w:rPr>
        <w:t>80</w:t>
      </w:r>
      <w:r>
        <w:rPr>
          <w:rFonts w:eastAsia="Times New Roman"/>
          <w:color w:val="000000"/>
          <w:sz w:val="28"/>
          <w:szCs w:val="28"/>
        </w:rPr>
        <w:t xml:space="preserve"> человек;</w:t>
      </w:r>
    </w:p>
    <w:p w:rsidR="00C61F77" w:rsidRPr="00C61F77" w:rsidRDefault="00C61F77" w:rsidP="00C61F77">
      <w:pPr>
        <w:ind w:left="-567" w:firstLine="42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Детский сад «Колокольчик» 1 разновозрастная группа – </w:t>
      </w:r>
      <w:r w:rsidR="00957184">
        <w:rPr>
          <w:rFonts w:eastAsia="Times New Roman"/>
          <w:color w:val="000000"/>
          <w:sz w:val="28"/>
          <w:szCs w:val="28"/>
        </w:rPr>
        <w:t>16</w:t>
      </w:r>
      <w:r>
        <w:rPr>
          <w:rFonts w:eastAsia="Times New Roman"/>
          <w:color w:val="000000"/>
          <w:sz w:val="28"/>
          <w:szCs w:val="28"/>
        </w:rPr>
        <w:t xml:space="preserve"> человек.</w:t>
      </w:r>
    </w:p>
    <w:p w:rsidR="00C61F77" w:rsidRPr="00C61F77" w:rsidRDefault="00C61F77" w:rsidP="00C61F77">
      <w:pPr>
        <w:ind w:left="-567" w:firstLine="425"/>
        <w:jc w:val="both"/>
        <w:rPr>
          <w:rFonts w:eastAsia="Times New Roman"/>
          <w:color w:val="000000"/>
          <w:sz w:val="28"/>
          <w:szCs w:val="28"/>
        </w:rPr>
      </w:pPr>
    </w:p>
    <w:p w:rsidR="00C61F77" w:rsidRPr="00C61F77" w:rsidRDefault="00C61F77" w:rsidP="00C61F77">
      <w:pPr>
        <w:ind w:left="-567" w:firstLine="425"/>
        <w:jc w:val="both"/>
        <w:rPr>
          <w:rFonts w:eastAsia="Times New Roman"/>
          <w:b/>
          <w:i/>
          <w:color w:val="000000"/>
          <w:sz w:val="28"/>
          <w:szCs w:val="28"/>
        </w:rPr>
      </w:pPr>
      <w:r w:rsidRPr="00C61F77">
        <w:rPr>
          <w:rFonts w:eastAsia="Times New Roman"/>
          <w:b/>
          <w:i/>
          <w:color w:val="000000"/>
          <w:sz w:val="28"/>
          <w:szCs w:val="28"/>
        </w:rPr>
        <w:t xml:space="preserve">Вывод: </w:t>
      </w:r>
      <w:r>
        <w:rPr>
          <w:rFonts w:eastAsia="Times New Roman"/>
          <w:b/>
          <w:i/>
          <w:color w:val="000000"/>
          <w:sz w:val="28"/>
          <w:szCs w:val="28"/>
        </w:rPr>
        <w:t>МБ</w:t>
      </w:r>
      <w:r w:rsidRPr="00C61F77">
        <w:rPr>
          <w:rFonts w:eastAsia="Times New Roman"/>
          <w:b/>
          <w:i/>
          <w:color w:val="000000"/>
          <w:sz w:val="28"/>
          <w:szCs w:val="28"/>
        </w:rPr>
        <w:t>ДОУ зарегистрировано и функционирует в соответствии с нормативными документами в сфере образования Российской Федерации.</w:t>
      </w:r>
    </w:p>
    <w:p w:rsidR="009D4405" w:rsidRPr="006B1243" w:rsidRDefault="00C61F77" w:rsidP="00957184">
      <w:pPr>
        <w:ind w:left="-567" w:firstLine="425"/>
        <w:jc w:val="both"/>
        <w:rPr>
          <w:sz w:val="28"/>
          <w:szCs w:val="28"/>
        </w:rPr>
      </w:pPr>
      <w:r w:rsidRPr="00C61F77">
        <w:rPr>
          <w:rFonts w:eastAsia="Times New Roman"/>
          <w:b/>
          <w:i/>
          <w:color w:val="000000"/>
          <w:sz w:val="28"/>
          <w:szCs w:val="28"/>
        </w:rPr>
        <w:t xml:space="preserve"> Муниципальное задание по наполняемости учреждения детьми выполнено полностью. </w:t>
      </w:r>
    </w:p>
    <w:p w:rsidR="00112563" w:rsidRPr="00C61F77" w:rsidRDefault="00C61F77" w:rsidP="00C61F77">
      <w:pPr>
        <w:ind w:left="1843"/>
        <w:rPr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lastRenderedPageBreak/>
        <w:t>2.</w:t>
      </w:r>
      <w:r w:rsidR="00633D3E" w:rsidRPr="00C61F77">
        <w:rPr>
          <w:rFonts w:eastAsia="Times New Roman"/>
          <w:b/>
          <w:bCs/>
          <w:iCs/>
          <w:sz w:val="28"/>
          <w:szCs w:val="28"/>
        </w:rPr>
        <w:t xml:space="preserve">Система управления </w:t>
      </w:r>
      <w:r w:rsidR="003E36FB" w:rsidRPr="00C61F77">
        <w:rPr>
          <w:rFonts w:eastAsia="Times New Roman"/>
          <w:b/>
          <w:bCs/>
          <w:iCs/>
          <w:sz w:val="28"/>
          <w:szCs w:val="28"/>
        </w:rPr>
        <w:t>организацией</w:t>
      </w:r>
    </w:p>
    <w:p w:rsidR="003E36FB" w:rsidRPr="006B1243" w:rsidRDefault="003E36FB" w:rsidP="006B1243">
      <w:pPr>
        <w:pStyle w:val="a6"/>
        <w:ind w:left="1080"/>
        <w:rPr>
          <w:sz w:val="28"/>
          <w:szCs w:val="28"/>
        </w:rPr>
      </w:pPr>
    </w:p>
    <w:p w:rsidR="00112563" w:rsidRPr="006B1243" w:rsidRDefault="00633D3E" w:rsidP="006B1243">
      <w:pPr>
        <w:ind w:left="4" w:firstLine="420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Управление дошкольным образовательным учреждением осуществляется в соответствии с действующим законодательством Российской Федерации</w:t>
      </w:r>
      <w:r w:rsidR="003F301E" w:rsidRPr="003F301E">
        <w:rPr>
          <w:rFonts w:eastAsia="Times New Roman"/>
          <w:sz w:val="28"/>
          <w:szCs w:val="28"/>
        </w:rPr>
        <w:t xml:space="preserve"> </w:t>
      </w:r>
      <w:r w:rsidR="003F301E" w:rsidRPr="006B1243">
        <w:rPr>
          <w:rFonts w:eastAsia="Times New Roman"/>
          <w:sz w:val="28"/>
          <w:szCs w:val="28"/>
        </w:rPr>
        <w:t>на основе сочетания принципов единоначалия и коллегиальности.</w:t>
      </w:r>
      <w:r w:rsidR="003F301E">
        <w:rPr>
          <w:rFonts w:eastAsia="Times New Roman"/>
          <w:sz w:val="28"/>
          <w:szCs w:val="28"/>
        </w:rPr>
        <w:t xml:space="preserve"> </w:t>
      </w:r>
      <w:r w:rsidR="003F301E" w:rsidRPr="006B1243">
        <w:rPr>
          <w:rFonts w:eastAsia="Times New Roman"/>
          <w:sz w:val="28"/>
          <w:szCs w:val="28"/>
        </w:rPr>
        <w:t>Единоличным исполнительным органом ДОУ является заведующий, который осуществляет текущее руководство деятельностью учреждения.</w:t>
      </w:r>
      <w:r w:rsidR="00617F0B" w:rsidRPr="006B1243">
        <w:rPr>
          <w:rFonts w:eastAsia="Times New Roman"/>
          <w:sz w:val="28"/>
          <w:szCs w:val="28"/>
        </w:rPr>
        <w:t xml:space="preserve"> В </w:t>
      </w:r>
      <w:r w:rsidRPr="006B1243">
        <w:rPr>
          <w:rFonts w:eastAsia="Times New Roman"/>
          <w:sz w:val="28"/>
          <w:szCs w:val="28"/>
        </w:rPr>
        <w:t>ДОУ разработан пакет документов, регламенти</w:t>
      </w:r>
      <w:r w:rsidR="00617F0B" w:rsidRPr="006B1243">
        <w:rPr>
          <w:rFonts w:eastAsia="Times New Roman"/>
          <w:sz w:val="28"/>
          <w:szCs w:val="28"/>
        </w:rPr>
        <w:t>рующих его деятельность: у</w:t>
      </w:r>
      <w:r w:rsidRPr="006B1243">
        <w:rPr>
          <w:rFonts w:eastAsia="Times New Roman"/>
          <w:sz w:val="28"/>
          <w:szCs w:val="28"/>
        </w:rPr>
        <w:t xml:space="preserve">став ДОУ, локальные акты, договоры с родителями, педагогическими работниками, техническим персоналом, должностные инструкции. Имеющаяся структура системы управления соответствует </w:t>
      </w:r>
      <w:r w:rsidR="00617F0B" w:rsidRPr="006B1243">
        <w:rPr>
          <w:rFonts w:eastAsia="Times New Roman"/>
          <w:sz w:val="28"/>
          <w:szCs w:val="28"/>
        </w:rPr>
        <w:t>у</w:t>
      </w:r>
      <w:r w:rsidRPr="006B1243">
        <w:rPr>
          <w:rFonts w:eastAsia="Times New Roman"/>
          <w:sz w:val="28"/>
          <w:szCs w:val="28"/>
        </w:rPr>
        <w:t>ставу ДОУ и функциональным задачам ДОУ.</w:t>
      </w:r>
    </w:p>
    <w:p w:rsidR="00617F0B" w:rsidRPr="006B1243" w:rsidRDefault="003F301E" w:rsidP="003F301E">
      <w:pPr>
        <w:ind w:left="4" w:firstLine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633D3E" w:rsidRPr="006B1243">
        <w:rPr>
          <w:rFonts w:eastAsia="Times New Roman"/>
          <w:sz w:val="28"/>
          <w:szCs w:val="28"/>
        </w:rPr>
        <w:t xml:space="preserve">Организационная структура управления дошкольным учреждением представляет </w:t>
      </w:r>
      <w:r w:rsidR="00617F0B" w:rsidRPr="006B1243">
        <w:rPr>
          <w:rFonts w:eastAsia="Times New Roman"/>
          <w:sz w:val="28"/>
          <w:szCs w:val="28"/>
        </w:rPr>
        <w:t>с</w:t>
      </w:r>
      <w:r w:rsidR="00633D3E" w:rsidRPr="006B1243">
        <w:rPr>
          <w:rFonts w:eastAsia="Times New Roman"/>
          <w:sz w:val="28"/>
          <w:szCs w:val="28"/>
        </w:rPr>
        <w:t>обой совокупность всех органов с присущими им функциями.</w:t>
      </w:r>
      <w:r w:rsidR="00617F0B" w:rsidRPr="006B1243">
        <w:rPr>
          <w:rFonts w:eastAsia="Times New Roman"/>
          <w:sz w:val="28"/>
          <w:szCs w:val="28"/>
        </w:rPr>
        <w:t xml:space="preserve"> В </w:t>
      </w:r>
      <w:r w:rsidR="00633D3E" w:rsidRPr="006B1243">
        <w:rPr>
          <w:rFonts w:eastAsia="Times New Roman"/>
          <w:sz w:val="28"/>
          <w:szCs w:val="28"/>
        </w:rPr>
        <w:t xml:space="preserve">ДОУ функционируют коллегиальные органы управления: </w:t>
      </w:r>
      <w:r w:rsidR="00617F0B" w:rsidRPr="003F301E">
        <w:rPr>
          <w:rFonts w:eastAsia="Times New Roman"/>
          <w:bCs/>
          <w:iCs/>
          <w:sz w:val="28"/>
          <w:szCs w:val="28"/>
        </w:rPr>
        <w:t>О</w:t>
      </w:r>
      <w:r w:rsidR="00633D3E" w:rsidRPr="003F301E">
        <w:rPr>
          <w:rFonts w:eastAsia="Times New Roman"/>
          <w:bCs/>
          <w:iCs/>
          <w:sz w:val="28"/>
          <w:szCs w:val="28"/>
        </w:rPr>
        <w:t>бщее собрание работников</w:t>
      </w:r>
      <w:r w:rsidR="00617F0B" w:rsidRPr="003F301E">
        <w:rPr>
          <w:rFonts w:eastAsia="Times New Roman"/>
          <w:bCs/>
          <w:iCs/>
          <w:sz w:val="28"/>
          <w:szCs w:val="28"/>
        </w:rPr>
        <w:t xml:space="preserve"> образовательного учреждения, П</w:t>
      </w:r>
      <w:r w:rsidR="00633D3E" w:rsidRPr="003F301E">
        <w:rPr>
          <w:rFonts w:eastAsia="Times New Roman"/>
          <w:bCs/>
          <w:iCs/>
          <w:sz w:val="28"/>
          <w:szCs w:val="28"/>
        </w:rPr>
        <w:t>едагогический совет</w:t>
      </w:r>
      <w:r w:rsidR="00617F0B" w:rsidRPr="003F301E">
        <w:rPr>
          <w:rFonts w:eastAsia="Times New Roman"/>
          <w:bCs/>
          <w:iCs/>
          <w:sz w:val="28"/>
          <w:szCs w:val="28"/>
        </w:rPr>
        <w:t>, Управляющий совет,</w:t>
      </w:r>
      <w:r w:rsidR="00633D3E" w:rsidRPr="003F301E">
        <w:rPr>
          <w:rFonts w:eastAsia="Times New Roman"/>
          <w:bCs/>
          <w:iCs/>
          <w:sz w:val="28"/>
          <w:szCs w:val="28"/>
        </w:rPr>
        <w:t xml:space="preserve"> Фонд поддержки и развития «Развитие».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633D3E" w:rsidRPr="003F301E">
        <w:rPr>
          <w:rFonts w:eastAsia="Times New Roman"/>
          <w:sz w:val="28"/>
          <w:szCs w:val="28"/>
        </w:rPr>
        <w:t>Деятельность</w:t>
      </w:r>
      <w:r w:rsidR="00633D3E" w:rsidRPr="006B1243">
        <w:rPr>
          <w:rFonts w:eastAsia="Times New Roman"/>
          <w:sz w:val="28"/>
          <w:szCs w:val="28"/>
        </w:rPr>
        <w:t xml:space="preserve"> коллегиальных органов</w:t>
      </w:r>
      <w:r>
        <w:rPr>
          <w:rFonts w:eastAsia="Times New Roman"/>
          <w:sz w:val="28"/>
          <w:szCs w:val="28"/>
        </w:rPr>
        <w:t xml:space="preserve"> </w:t>
      </w:r>
      <w:r w:rsidR="00633D3E" w:rsidRPr="006B1243">
        <w:rPr>
          <w:rFonts w:eastAsia="Times New Roman"/>
          <w:sz w:val="28"/>
          <w:szCs w:val="28"/>
        </w:rPr>
        <w:t>управления осуществляется в соответствии с Положениями</w:t>
      </w:r>
      <w:r w:rsidR="00617F0B" w:rsidRPr="006B1243">
        <w:rPr>
          <w:rFonts w:eastAsia="Times New Roman"/>
          <w:sz w:val="28"/>
          <w:szCs w:val="28"/>
        </w:rPr>
        <w:t>.</w:t>
      </w:r>
    </w:p>
    <w:p w:rsidR="00112563" w:rsidRPr="006B1243" w:rsidRDefault="00617F0B" w:rsidP="006B1243">
      <w:pPr>
        <w:ind w:left="4" w:right="-19" w:firstLine="236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 xml:space="preserve">В </w:t>
      </w:r>
      <w:r w:rsidR="003F301E">
        <w:rPr>
          <w:rFonts w:eastAsia="Times New Roman"/>
          <w:sz w:val="28"/>
          <w:szCs w:val="28"/>
        </w:rPr>
        <w:t>образовательной организации</w:t>
      </w:r>
      <w:r w:rsidR="00633D3E" w:rsidRPr="006B1243">
        <w:rPr>
          <w:rFonts w:eastAsia="Times New Roman"/>
          <w:sz w:val="28"/>
          <w:szCs w:val="28"/>
        </w:rPr>
        <w:t xml:space="preserve"> соблюдаются социальные гарантии участников образовательного процесса. Контроль является неотъемлемой частью управленческой системы ДОУ</w:t>
      </w:r>
      <w:r w:rsidR="00B16C40">
        <w:rPr>
          <w:rFonts w:eastAsia="Times New Roman"/>
          <w:sz w:val="28"/>
          <w:szCs w:val="28"/>
        </w:rPr>
        <w:t xml:space="preserve"> </w:t>
      </w:r>
      <w:r w:rsidR="00633D3E" w:rsidRPr="006B1243">
        <w:rPr>
          <w:rFonts w:eastAsia="Times New Roman"/>
          <w:sz w:val="28"/>
          <w:szCs w:val="28"/>
        </w:rPr>
        <w:t>(предупредительный, оперативны</w:t>
      </w:r>
      <w:r w:rsidR="00CF078F" w:rsidRPr="006B1243">
        <w:rPr>
          <w:rFonts w:eastAsia="Times New Roman"/>
          <w:sz w:val="28"/>
          <w:szCs w:val="28"/>
        </w:rPr>
        <w:t>й, тематический). Р</w:t>
      </w:r>
      <w:r w:rsidR="00633D3E" w:rsidRPr="006B1243">
        <w:rPr>
          <w:rFonts w:eastAsia="Times New Roman"/>
          <w:sz w:val="28"/>
          <w:szCs w:val="28"/>
        </w:rPr>
        <w:t xml:space="preserve">езультаты </w:t>
      </w:r>
      <w:r w:rsidR="00CF078F" w:rsidRPr="006B1243">
        <w:rPr>
          <w:rFonts w:eastAsia="Times New Roman"/>
          <w:sz w:val="28"/>
          <w:szCs w:val="28"/>
        </w:rPr>
        <w:t>контроля</w:t>
      </w:r>
      <w:r w:rsidR="00633D3E" w:rsidRPr="006B1243">
        <w:rPr>
          <w:rFonts w:eastAsia="Times New Roman"/>
          <w:sz w:val="28"/>
          <w:szCs w:val="28"/>
        </w:rPr>
        <w:t xml:space="preserve"> обсужда</w:t>
      </w:r>
      <w:r w:rsidR="00CF078F" w:rsidRPr="006B1243">
        <w:rPr>
          <w:rFonts w:eastAsia="Times New Roman"/>
          <w:sz w:val="28"/>
          <w:szCs w:val="28"/>
        </w:rPr>
        <w:t>ются</w:t>
      </w:r>
      <w:r w:rsidR="00633D3E" w:rsidRPr="006B1243">
        <w:rPr>
          <w:rFonts w:eastAsia="Times New Roman"/>
          <w:sz w:val="28"/>
          <w:szCs w:val="28"/>
        </w:rPr>
        <w:t xml:space="preserve"> на рабочих совещаниях и педагогических советах с целью дальнейшего совершенствования образовательной работы.</w:t>
      </w:r>
    </w:p>
    <w:p w:rsidR="00112563" w:rsidRPr="006B1243" w:rsidRDefault="00633D3E" w:rsidP="006B1243">
      <w:pPr>
        <w:ind w:left="4" w:right="20" w:firstLine="716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Все виды контроля проводятся с целью изучения образовательного процесса и своевременного оказания помощи педагогам в педагогическом процессе, являются действенным средством стимулирования педагогов к повышению качества образования.</w:t>
      </w:r>
    </w:p>
    <w:p w:rsidR="00112563" w:rsidRPr="006B1243" w:rsidRDefault="00633D3E" w:rsidP="006B1243">
      <w:pPr>
        <w:ind w:left="4" w:right="20" w:firstLine="716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дошкольного учреждения.</w:t>
      </w:r>
    </w:p>
    <w:p w:rsidR="00112563" w:rsidRPr="006B1243" w:rsidRDefault="00112563" w:rsidP="006B1243">
      <w:pPr>
        <w:rPr>
          <w:sz w:val="28"/>
          <w:szCs w:val="28"/>
        </w:rPr>
      </w:pPr>
    </w:p>
    <w:p w:rsidR="00112563" w:rsidRPr="006B1243" w:rsidRDefault="00633D3E" w:rsidP="006B1243">
      <w:pPr>
        <w:ind w:left="4" w:right="20" w:firstLine="716"/>
        <w:jc w:val="both"/>
        <w:rPr>
          <w:sz w:val="28"/>
          <w:szCs w:val="28"/>
        </w:rPr>
      </w:pPr>
      <w:r w:rsidRPr="006B1243">
        <w:rPr>
          <w:rFonts w:eastAsia="Times New Roman"/>
          <w:b/>
          <w:bCs/>
          <w:sz w:val="28"/>
          <w:szCs w:val="28"/>
        </w:rPr>
        <w:t xml:space="preserve">Вывод: </w:t>
      </w:r>
      <w:r w:rsidRPr="006B1243">
        <w:rPr>
          <w:rFonts w:eastAsia="Times New Roman"/>
          <w:sz w:val="28"/>
          <w:szCs w:val="28"/>
        </w:rPr>
        <w:t>Структура и механизм управления дошкольного учреждения позволяют обеспечить</w:t>
      </w:r>
      <w:r w:rsidR="003F301E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стабильное функционирование, способствуют развитию инициативы участников образовательного процесса (педагогов, родителей (законных представителей), детей) и сотрудников ДОУ.</w:t>
      </w:r>
    </w:p>
    <w:p w:rsidR="00112563" w:rsidRPr="006B1243" w:rsidRDefault="00112563" w:rsidP="006B1243">
      <w:pPr>
        <w:rPr>
          <w:sz w:val="28"/>
          <w:szCs w:val="28"/>
        </w:rPr>
      </w:pPr>
    </w:p>
    <w:p w:rsidR="002323AB" w:rsidRPr="006B1243" w:rsidRDefault="00C61F77" w:rsidP="006B1243">
      <w:pPr>
        <w:ind w:left="2820"/>
        <w:rPr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3</w:t>
      </w:r>
      <w:r w:rsidR="00695354">
        <w:rPr>
          <w:rFonts w:eastAsia="Arial"/>
          <w:b/>
          <w:bCs/>
          <w:sz w:val="28"/>
          <w:szCs w:val="28"/>
        </w:rPr>
        <w:t>.</w:t>
      </w:r>
      <w:r w:rsidR="002323AB" w:rsidRPr="006B1243">
        <w:rPr>
          <w:rFonts w:eastAsia="Arial"/>
          <w:b/>
          <w:bCs/>
          <w:sz w:val="28"/>
          <w:szCs w:val="28"/>
        </w:rPr>
        <w:t xml:space="preserve"> Оценка образовательной деятельности</w:t>
      </w:r>
    </w:p>
    <w:p w:rsidR="00500FDE" w:rsidRPr="006B1243" w:rsidRDefault="00500FDE" w:rsidP="006B1243">
      <w:pPr>
        <w:tabs>
          <w:tab w:val="left" w:pos="709"/>
          <w:tab w:val="left" w:pos="3923"/>
          <w:tab w:val="left" w:pos="5424"/>
          <w:tab w:val="left" w:pos="6724"/>
          <w:tab w:val="left" w:pos="8784"/>
        </w:tabs>
        <w:jc w:val="both"/>
        <w:rPr>
          <w:rFonts w:eastAsia="Times New Roman"/>
          <w:sz w:val="28"/>
          <w:szCs w:val="28"/>
        </w:rPr>
      </w:pPr>
    </w:p>
    <w:p w:rsidR="00B16C40" w:rsidRPr="00957184" w:rsidRDefault="00500FDE" w:rsidP="00957184">
      <w:pPr>
        <w:tabs>
          <w:tab w:val="left" w:pos="709"/>
          <w:tab w:val="left" w:pos="3923"/>
          <w:tab w:val="left" w:pos="5424"/>
          <w:tab w:val="left" w:pos="6724"/>
          <w:tab w:val="left" w:pos="8784"/>
        </w:tabs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ab/>
        <w:t>МБДО</w:t>
      </w:r>
      <w:r w:rsidR="003F301E">
        <w:rPr>
          <w:rFonts w:eastAsia="Times New Roman"/>
          <w:sz w:val="28"/>
          <w:szCs w:val="28"/>
        </w:rPr>
        <w:t>У</w:t>
      </w:r>
      <w:r w:rsidRPr="006B1243">
        <w:rPr>
          <w:rFonts w:eastAsia="Times New Roman"/>
          <w:sz w:val="28"/>
          <w:szCs w:val="28"/>
        </w:rPr>
        <w:t xml:space="preserve"> </w:t>
      </w:r>
      <w:r w:rsidR="00B16C40">
        <w:rPr>
          <w:rFonts w:eastAsia="Times New Roman"/>
          <w:sz w:val="28"/>
          <w:szCs w:val="28"/>
        </w:rPr>
        <w:t xml:space="preserve">д/с «Колосок» Зерноградского </w:t>
      </w:r>
      <w:proofErr w:type="gramStart"/>
      <w:r w:rsidR="00B16C40">
        <w:rPr>
          <w:rFonts w:eastAsia="Times New Roman"/>
          <w:sz w:val="28"/>
          <w:szCs w:val="28"/>
        </w:rPr>
        <w:t xml:space="preserve">района </w:t>
      </w:r>
      <w:r w:rsidRPr="006B1243">
        <w:rPr>
          <w:rFonts w:eastAsia="Times New Roman"/>
          <w:sz w:val="28"/>
          <w:szCs w:val="28"/>
        </w:rPr>
        <w:t xml:space="preserve"> реализует</w:t>
      </w:r>
      <w:proofErr w:type="gramEnd"/>
      <w:r w:rsidRPr="006B1243">
        <w:rPr>
          <w:rFonts w:eastAsia="Times New Roman"/>
          <w:sz w:val="28"/>
          <w:szCs w:val="28"/>
        </w:rPr>
        <w:t xml:space="preserve"> образовательную программу дошкольного образования в соответствии с требованиями ФГОС ДО</w:t>
      </w:r>
      <w:r w:rsidRPr="006B1243">
        <w:rPr>
          <w:rFonts w:eastAsia="Times New Roman"/>
          <w:b/>
          <w:bCs/>
          <w:sz w:val="28"/>
          <w:szCs w:val="28"/>
        </w:rPr>
        <w:t>,</w:t>
      </w:r>
      <w:r w:rsidR="003F301E">
        <w:rPr>
          <w:rFonts w:eastAsia="Times New Roman"/>
          <w:b/>
          <w:bCs/>
          <w:sz w:val="28"/>
          <w:szCs w:val="28"/>
        </w:rPr>
        <w:t xml:space="preserve">  </w:t>
      </w:r>
      <w:r w:rsidRPr="006B1243">
        <w:rPr>
          <w:rFonts w:eastAsia="Times New Roman"/>
          <w:sz w:val="28"/>
          <w:szCs w:val="28"/>
        </w:rPr>
        <w:t>определяет цель, задачи, планируемые результаты, содержание и организацию образовательного процесса дошкольного учреждения, которая направлена на создание условий всестороннего развития ребенка и создания развивающей образовательной среды для социал</w:t>
      </w:r>
      <w:r w:rsidR="00957184">
        <w:rPr>
          <w:rFonts w:eastAsia="Times New Roman"/>
          <w:sz w:val="28"/>
          <w:szCs w:val="28"/>
        </w:rPr>
        <w:t>изации и индивидуализации детей.</w:t>
      </w:r>
    </w:p>
    <w:p w:rsidR="00B16C40" w:rsidRPr="004803B9" w:rsidRDefault="00B16C40" w:rsidP="006B1243">
      <w:pPr>
        <w:rPr>
          <w:rFonts w:eastAsia="Arial"/>
          <w:b/>
          <w:bCs/>
          <w:sz w:val="28"/>
          <w:szCs w:val="28"/>
        </w:rPr>
      </w:pPr>
    </w:p>
    <w:p w:rsidR="00957184" w:rsidRPr="004803B9" w:rsidRDefault="00957184" w:rsidP="006B1243">
      <w:pPr>
        <w:rPr>
          <w:rFonts w:eastAsia="Arial"/>
          <w:b/>
          <w:bCs/>
          <w:sz w:val="28"/>
          <w:szCs w:val="28"/>
        </w:rPr>
      </w:pPr>
    </w:p>
    <w:p w:rsidR="002323AB" w:rsidRPr="006B1243" w:rsidRDefault="002323AB" w:rsidP="006B1243">
      <w:pPr>
        <w:rPr>
          <w:sz w:val="28"/>
          <w:szCs w:val="28"/>
        </w:rPr>
      </w:pPr>
      <w:r w:rsidRPr="006B1243">
        <w:rPr>
          <w:rFonts w:eastAsia="Arial"/>
          <w:b/>
          <w:bCs/>
          <w:sz w:val="28"/>
          <w:szCs w:val="28"/>
        </w:rPr>
        <w:lastRenderedPageBreak/>
        <w:t>Воспитательная работа</w:t>
      </w:r>
    </w:p>
    <w:p w:rsidR="00112563" w:rsidRPr="006B1243" w:rsidRDefault="00A3296F" w:rsidP="006B1243">
      <w:pPr>
        <w:tabs>
          <w:tab w:val="left" w:pos="709"/>
          <w:tab w:val="left" w:pos="3923"/>
          <w:tab w:val="left" w:pos="5424"/>
          <w:tab w:val="left" w:pos="6724"/>
          <w:tab w:val="left" w:pos="8784"/>
        </w:tabs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ab/>
      </w:r>
    </w:p>
    <w:p w:rsidR="00B16C40" w:rsidRPr="00B16C40" w:rsidRDefault="00B16C40" w:rsidP="00B16C40">
      <w:pPr>
        <w:pStyle w:val="ae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5C6AEF" w:rsidRPr="00B16C40">
        <w:rPr>
          <w:rFonts w:ascii="Times New Roman" w:hAnsi="Times New Roman" w:cs="Times New Roman"/>
          <w:sz w:val="28"/>
        </w:rPr>
        <w:t>Структуру базового содержания составля</w:t>
      </w:r>
      <w:r>
        <w:rPr>
          <w:rFonts w:ascii="Times New Roman" w:hAnsi="Times New Roman" w:cs="Times New Roman"/>
          <w:sz w:val="28"/>
        </w:rPr>
        <w:t>е</w:t>
      </w:r>
      <w:r w:rsidR="005C6AEF" w:rsidRPr="00B16C40">
        <w:rPr>
          <w:rFonts w:ascii="Times New Roman" w:hAnsi="Times New Roman" w:cs="Times New Roman"/>
          <w:sz w:val="28"/>
        </w:rPr>
        <w:t xml:space="preserve">т </w:t>
      </w:r>
      <w:r>
        <w:rPr>
          <w:rFonts w:ascii="Times New Roman" w:hAnsi="Times New Roman" w:cs="Times New Roman"/>
          <w:sz w:val="28"/>
        </w:rPr>
        <w:t xml:space="preserve">примерная </w:t>
      </w:r>
      <w:r w:rsidRPr="00B16C40">
        <w:rPr>
          <w:rFonts w:ascii="Times New Roman" w:hAnsi="Times New Roman" w:cs="Times New Roman"/>
          <w:sz w:val="28"/>
        </w:rPr>
        <w:t xml:space="preserve">основная образовательная программа «От рождения до школы» под редакцией Н.Е. </w:t>
      </w:r>
      <w:proofErr w:type="spellStart"/>
      <w:r w:rsidRPr="00B16C40">
        <w:rPr>
          <w:rFonts w:ascii="Times New Roman" w:hAnsi="Times New Roman" w:cs="Times New Roman"/>
          <w:sz w:val="28"/>
        </w:rPr>
        <w:t>Вераксы</w:t>
      </w:r>
      <w:proofErr w:type="spellEnd"/>
      <w:r w:rsidRPr="00B16C40">
        <w:rPr>
          <w:rFonts w:ascii="Times New Roman" w:hAnsi="Times New Roman" w:cs="Times New Roman"/>
          <w:sz w:val="28"/>
        </w:rPr>
        <w:t>, Т.С. Комарова,  М.А. Васильевой.</w:t>
      </w:r>
    </w:p>
    <w:p w:rsidR="00B16C40" w:rsidRPr="00B16C40" w:rsidRDefault="00B16C40" w:rsidP="00B16C40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B16C40" w:rsidRPr="00B16C40" w:rsidRDefault="00B16C40" w:rsidP="00B16C40">
      <w:pPr>
        <w:pStyle w:val="ae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5C6AEF" w:rsidRPr="00B16C40">
        <w:rPr>
          <w:rFonts w:ascii="Times New Roman" w:hAnsi="Times New Roman" w:cs="Times New Roman"/>
          <w:sz w:val="28"/>
        </w:rPr>
        <w:t>Содержание образования доп</w:t>
      </w:r>
      <w:r w:rsidR="000F6C82" w:rsidRPr="00B16C40">
        <w:rPr>
          <w:rFonts w:ascii="Times New Roman" w:hAnsi="Times New Roman" w:cs="Times New Roman"/>
          <w:sz w:val="28"/>
        </w:rPr>
        <w:t>олня</w:t>
      </w:r>
      <w:r>
        <w:rPr>
          <w:rFonts w:ascii="Times New Roman" w:hAnsi="Times New Roman" w:cs="Times New Roman"/>
          <w:sz w:val="28"/>
        </w:rPr>
        <w:t xml:space="preserve">ют </w:t>
      </w:r>
      <w:r w:rsidRPr="00B16C40">
        <w:rPr>
          <w:rFonts w:ascii="Times New Roman" w:hAnsi="Times New Roman" w:cs="Times New Roman"/>
          <w:sz w:val="28"/>
        </w:rPr>
        <w:t>парциальные программы:</w:t>
      </w:r>
    </w:p>
    <w:p w:rsidR="00B16C40" w:rsidRPr="00B16C40" w:rsidRDefault="00B16C40" w:rsidP="00B16C40">
      <w:pPr>
        <w:pStyle w:val="ae"/>
        <w:jc w:val="both"/>
        <w:rPr>
          <w:rFonts w:ascii="Times New Roman" w:hAnsi="Times New Roman" w:cs="Times New Roman"/>
          <w:sz w:val="28"/>
        </w:rPr>
      </w:pPr>
      <w:r w:rsidRPr="00B16C40">
        <w:rPr>
          <w:rFonts w:ascii="Times New Roman" w:hAnsi="Times New Roman" w:cs="Times New Roman"/>
          <w:sz w:val="28"/>
        </w:rPr>
        <w:t xml:space="preserve">- программа «Радуга» Т.Н. </w:t>
      </w:r>
      <w:proofErr w:type="spellStart"/>
      <w:r w:rsidRPr="00B16C40">
        <w:rPr>
          <w:rFonts w:ascii="Times New Roman" w:hAnsi="Times New Roman" w:cs="Times New Roman"/>
          <w:sz w:val="28"/>
        </w:rPr>
        <w:t>Дороновой</w:t>
      </w:r>
      <w:proofErr w:type="spellEnd"/>
      <w:r w:rsidRPr="00B16C40">
        <w:rPr>
          <w:rFonts w:ascii="Times New Roman" w:hAnsi="Times New Roman" w:cs="Times New Roman"/>
          <w:sz w:val="28"/>
        </w:rPr>
        <w:t>;</w:t>
      </w:r>
    </w:p>
    <w:p w:rsidR="00B16C40" w:rsidRPr="00B16C40" w:rsidRDefault="00B16C40" w:rsidP="00B16C40">
      <w:pPr>
        <w:pStyle w:val="ae"/>
        <w:jc w:val="both"/>
        <w:rPr>
          <w:rFonts w:ascii="Times New Roman" w:hAnsi="Times New Roman" w:cs="Times New Roman"/>
          <w:sz w:val="28"/>
        </w:rPr>
      </w:pPr>
      <w:r w:rsidRPr="00B16C40">
        <w:rPr>
          <w:rFonts w:ascii="Times New Roman" w:hAnsi="Times New Roman" w:cs="Times New Roman"/>
          <w:sz w:val="28"/>
        </w:rPr>
        <w:t>- «Формирование начал экологической культуры дошкольников» С.Н. Николаева;</w:t>
      </w:r>
    </w:p>
    <w:p w:rsidR="00B16C40" w:rsidRPr="00B16C40" w:rsidRDefault="00B16C40" w:rsidP="00B16C40">
      <w:pPr>
        <w:pStyle w:val="ae"/>
        <w:jc w:val="both"/>
        <w:rPr>
          <w:rFonts w:ascii="Times New Roman" w:hAnsi="Times New Roman" w:cs="Times New Roman"/>
          <w:sz w:val="28"/>
        </w:rPr>
      </w:pPr>
      <w:r w:rsidRPr="00B16C40">
        <w:rPr>
          <w:rFonts w:ascii="Times New Roman" w:hAnsi="Times New Roman" w:cs="Times New Roman"/>
          <w:sz w:val="28"/>
        </w:rPr>
        <w:t xml:space="preserve">- «Основы безопасности детей дошкольного возраста» Р. </w:t>
      </w:r>
      <w:proofErr w:type="spellStart"/>
      <w:r w:rsidRPr="00B16C40">
        <w:rPr>
          <w:rFonts w:ascii="Times New Roman" w:hAnsi="Times New Roman" w:cs="Times New Roman"/>
          <w:sz w:val="28"/>
        </w:rPr>
        <w:t>Стеркина</w:t>
      </w:r>
      <w:proofErr w:type="spellEnd"/>
      <w:r w:rsidRPr="00B16C40">
        <w:rPr>
          <w:rFonts w:ascii="Times New Roman" w:hAnsi="Times New Roman" w:cs="Times New Roman"/>
          <w:sz w:val="28"/>
        </w:rPr>
        <w:t>;</w:t>
      </w:r>
    </w:p>
    <w:p w:rsidR="00B16C40" w:rsidRPr="00B16C40" w:rsidRDefault="00B16C40" w:rsidP="00B16C40">
      <w:pPr>
        <w:pStyle w:val="ae"/>
        <w:jc w:val="both"/>
        <w:rPr>
          <w:rFonts w:ascii="Times New Roman" w:hAnsi="Times New Roman" w:cs="Times New Roman"/>
          <w:sz w:val="28"/>
        </w:rPr>
      </w:pPr>
      <w:r w:rsidRPr="00B16C40">
        <w:rPr>
          <w:rFonts w:ascii="Times New Roman" w:hAnsi="Times New Roman" w:cs="Times New Roman"/>
          <w:sz w:val="28"/>
        </w:rPr>
        <w:t>- «Приобщение детей дошкольного возраста к истокам русской народной культуре» О.Л. Князева;</w:t>
      </w:r>
    </w:p>
    <w:p w:rsidR="00B16C40" w:rsidRPr="00B16C40" w:rsidRDefault="00B16C40" w:rsidP="00B16C40">
      <w:pPr>
        <w:pStyle w:val="ae"/>
        <w:jc w:val="both"/>
        <w:rPr>
          <w:rFonts w:ascii="Times New Roman" w:hAnsi="Times New Roman" w:cs="Times New Roman"/>
          <w:sz w:val="28"/>
        </w:rPr>
      </w:pPr>
      <w:r w:rsidRPr="00B16C40">
        <w:rPr>
          <w:rFonts w:ascii="Times New Roman" w:hAnsi="Times New Roman" w:cs="Times New Roman"/>
          <w:sz w:val="28"/>
        </w:rPr>
        <w:t xml:space="preserve">- «Ознакомление детей дошкольного возраста с историей Донского края» Н.В. </w:t>
      </w:r>
      <w:proofErr w:type="spellStart"/>
      <w:r w:rsidRPr="00B16C40">
        <w:rPr>
          <w:rFonts w:ascii="Times New Roman" w:hAnsi="Times New Roman" w:cs="Times New Roman"/>
          <w:sz w:val="28"/>
        </w:rPr>
        <w:t>Елжова</w:t>
      </w:r>
      <w:proofErr w:type="spellEnd"/>
      <w:r w:rsidRPr="00B16C40">
        <w:rPr>
          <w:rFonts w:ascii="Times New Roman" w:hAnsi="Times New Roman" w:cs="Times New Roman"/>
          <w:sz w:val="28"/>
        </w:rPr>
        <w:t>;</w:t>
      </w:r>
    </w:p>
    <w:p w:rsidR="00B16C40" w:rsidRPr="00B16C40" w:rsidRDefault="00B16C40" w:rsidP="00B16C40">
      <w:pPr>
        <w:pStyle w:val="ae"/>
        <w:jc w:val="both"/>
        <w:rPr>
          <w:rFonts w:ascii="Times New Roman" w:hAnsi="Times New Roman" w:cs="Times New Roman"/>
          <w:sz w:val="28"/>
        </w:rPr>
      </w:pPr>
      <w:r w:rsidRPr="00B16C40">
        <w:rPr>
          <w:rFonts w:ascii="Times New Roman" w:hAnsi="Times New Roman" w:cs="Times New Roman"/>
          <w:sz w:val="28"/>
        </w:rPr>
        <w:t xml:space="preserve">- программа музыкального воспитания «Ладушки» И.М. </w:t>
      </w:r>
      <w:proofErr w:type="spellStart"/>
      <w:r w:rsidRPr="00B16C40">
        <w:rPr>
          <w:rFonts w:ascii="Times New Roman" w:hAnsi="Times New Roman" w:cs="Times New Roman"/>
          <w:sz w:val="28"/>
        </w:rPr>
        <w:t>Каплуновой</w:t>
      </w:r>
      <w:proofErr w:type="spellEnd"/>
      <w:r w:rsidRPr="00B16C40">
        <w:rPr>
          <w:rFonts w:ascii="Times New Roman" w:hAnsi="Times New Roman" w:cs="Times New Roman"/>
          <w:sz w:val="28"/>
        </w:rPr>
        <w:t>, И.А.</w:t>
      </w:r>
      <w:r w:rsidR="00957184">
        <w:rPr>
          <w:rFonts w:ascii="Times New Roman" w:hAnsi="Times New Roman" w:cs="Times New Roman"/>
          <w:sz w:val="28"/>
        </w:rPr>
        <w:t xml:space="preserve"> </w:t>
      </w:r>
      <w:r w:rsidRPr="00B16C40">
        <w:rPr>
          <w:rFonts w:ascii="Times New Roman" w:hAnsi="Times New Roman" w:cs="Times New Roman"/>
          <w:sz w:val="28"/>
        </w:rPr>
        <w:t>Новосельцевой.</w:t>
      </w:r>
    </w:p>
    <w:p w:rsidR="00112563" w:rsidRPr="006B1243" w:rsidRDefault="00633D3E" w:rsidP="00B16C40">
      <w:pPr>
        <w:ind w:firstLine="708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При организации образовательного процесса учитыва</w:t>
      </w:r>
      <w:r w:rsidR="003F301E">
        <w:rPr>
          <w:rFonts w:eastAsia="Times New Roman"/>
          <w:sz w:val="28"/>
          <w:szCs w:val="28"/>
        </w:rPr>
        <w:t>лись</w:t>
      </w:r>
      <w:r w:rsidRPr="006B1243">
        <w:rPr>
          <w:rFonts w:eastAsia="Times New Roman"/>
          <w:sz w:val="28"/>
          <w:szCs w:val="28"/>
        </w:rPr>
        <w:t xml:space="preserve"> принципы интеграции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 в соответствии с возрастными возможностями и особенностями детей.</w:t>
      </w:r>
    </w:p>
    <w:p w:rsidR="00112563" w:rsidRPr="006B1243" w:rsidRDefault="00633D3E" w:rsidP="006B1243">
      <w:pPr>
        <w:ind w:firstLine="364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 xml:space="preserve">Образовательный процесс включает в себя: образовательную деятельность, </w:t>
      </w:r>
      <w:r w:rsidR="000F6C82" w:rsidRPr="006B1243">
        <w:rPr>
          <w:rFonts w:eastAsia="Times New Roman"/>
          <w:sz w:val="28"/>
          <w:szCs w:val="28"/>
        </w:rPr>
        <w:t>о</w:t>
      </w:r>
      <w:r w:rsidRPr="006B1243">
        <w:rPr>
          <w:rFonts w:eastAsia="Times New Roman"/>
          <w:sz w:val="28"/>
          <w:szCs w:val="28"/>
        </w:rPr>
        <w:t>существляемую</w:t>
      </w:r>
      <w:r w:rsidR="000F6C82" w:rsidRPr="006B1243">
        <w:rPr>
          <w:rFonts w:eastAsia="Times New Roman"/>
          <w:sz w:val="28"/>
          <w:szCs w:val="28"/>
        </w:rPr>
        <w:t xml:space="preserve"> в </w:t>
      </w:r>
      <w:r w:rsidRPr="006B1243">
        <w:rPr>
          <w:rFonts w:eastAsia="Times New Roman"/>
          <w:sz w:val="28"/>
          <w:szCs w:val="28"/>
        </w:rPr>
        <w:t>процессе организации различных видов детской деятельности (игровой, коммуникат</w:t>
      </w:r>
      <w:r w:rsidR="000F6C82" w:rsidRPr="006B1243">
        <w:rPr>
          <w:rFonts w:eastAsia="Times New Roman"/>
          <w:sz w:val="28"/>
          <w:szCs w:val="28"/>
        </w:rPr>
        <w:t>ивной, трудовой, познавательно-</w:t>
      </w:r>
      <w:r w:rsidRPr="006B1243">
        <w:rPr>
          <w:rFonts w:eastAsia="Times New Roman"/>
          <w:sz w:val="28"/>
          <w:szCs w:val="28"/>
        </w:rPr>
        <w:t>исследовательской, конструирования, восприятия художественной литературы и фольклора, музыкальной, изобразительной, двигательной); образовательную деятельность, осуществляемую в ходе режимных моментов; самостоятельную деятельность детей; индивидуальную работу с детьми; взаимодействие с семьями воспитанников.</w:t>
      </w:r>
    </w:p>
    <w:p w:rsidR="00112563" w:rsidRPr="006B1243" w:rsidRDefault="00633D3E" w:rsidP="006B1243">
      <w:pPr>
        <w:ind w:left="4" w:right="80" w:firstLine="232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Построение образовательного процесса основыва</w:t>
      </w:r>
      <w:r w:rsidR="003F301E">
        <w:rPr>
          <w:rFonts w:eastAsia="Times New Roman"/>
          <w:sz w:val="28"/>
          <w:szCs w:val="28"/>
        </w:rPr>
        <w:t>ется</w:t>
      </w:r>
      <w:r w:rsidRPr="006B1243">
        <w:rPr>
          <w:rFonts w:eastAsia="Times New Roman"/>
          <w:sz w:val="28"/>
          <w:szCs w:val="28"/>
        </w:rPr>
        <w:t xml:space="preserve"> на адекватных возрасту формах работы с детьми.</w:t>
      </w:r>
    </w:p>
    <w:p w:rsidR="006B1243" w:rsidRPr="006B1243" w:rsidRDefault="006B1243" w:rsidP="003F301E">
      <w:pPr>
        <w:tabs>
          <w:tab w:val="left" w:pos="456"/>
        </w:tabs>
        <w:ind w:right="1"/>
        <w:jc w:val="both"/>
        <w:rPr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ab/>
        <w:t xml:space="preserve">В </w:t>
      </w:r>
      <w:r w:rsidR="00633D3E" w:rsidRPr="006B1243">
        <w:rPr>
          <w:rFonts w:eastAsia="Times New Roman"/>
          <w:sz w:val="28"/>
          <w:szCs w:val="28"/>
        </w:rPr>
        <w:t>основу организации образовательного процесса положен комплексно-тематический принцип планирования</w:t>
      </w:r>
      <w:r w:rsidR="003F301E">
        <w:rPr>
          <w:rFonts w:eastAsia="Times New Roman"/>
          <w:sz w:val="28"/>
          <w:szCs w:val="28"/>
        </w:rPr>
        <w:t>,</w:t>
      </w:r>
      <w:r w:rsidR="000F6C82" w:rsidRPr="006B1243">
        <w:rPr>
          <w:rFonts w:eastAsia="Times New Roman"/>
          <w:sz w:val="28"/>
          <w:szCs w:val="28"/>
        </w:rPr>
        <w:t xml:space="preserve"> </w:t>
      </w:r>
      <w:r w:rsidR="003F301E">
        <w:rPr>
          <w:rFonts w:eastAsia="Times New Roman"/>
          <w:sz w:val="28"/>
          <w:szCs w:val="28"/>
        </w:rPr>
        <w:t xml:space="preserve"> </w:t>
      </w:r>
      <w:r w:rsidR="00633D3E" w:rsidRPr="006B1243">
        <w:rPr>
          <w:rFonts w:eastAsia="Times New Roman"/>
          <w:sz w:val="28"/>
          <w:szCs w:val="28"/>
        </w:rPr>
        <w:t xml:space="preserve"> педагогами использовались следующие образовательные технологии: </w:t>
      </w:r>
      <w:proofErr w:type="spellStart"/>
      <w:r w:rsidR="00633D3E" w:rsidRPr="006B1243">
        <w:rPr>
          <w:rFonts w:eastAsia="Times New Roman"/>
          <w:sz w:val="28"/>
          <w:szCs w:val="28"/>
        </w:rPr>
        <w:t>здоровьесберегающие</w:t>
      </w:r>
      <w:proofErr w:type="spellEnd"/>
      <w:r w:rsidR="00633D3E" w:rsidRPr="006B1243">
        <w:rPr>
          <w:rFonts w:eastAsia="Times New Roman"/>
          <w:sz w:val="28"/>
          <w:szCs w:val="28"/>
        </w:rPr>
        <w:t>, игровые, проектные, проблемный метод обучения, информационно-коммуникационные технологии</w:t>
      </w:r>
      <w:r w:rsidRPr="006B1243">
        <w:rPr>
          <w:rFonts w:eastAsia="Times New Roman"/>
          <w:sz w:val="28"/>
          <w:szCs w:val="28"/>
        </w:rPr>
        <w:t>, создание проблемно-поисковых ситуаций.</w:t>
      </w:r>
    </w:p>
    <w:p w:rsidR="00112563" w:rsidRPr="006B1243" w:rsidRDefault="001027D0" w:rsidP="00DA5ED8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Pr="001027D0">
        <w:rPr>
          <w:rFonts w:eastAsia="Times New Roman"/>
          <w:sz w:val="28"/>
          <w:szCs w:val="28"/>
        </w:rPr>
        <w:t xml:space="preserve">Воспитатели  ДОУ  используют в своей работе современные методики и технологии, реализуют  единую основная образовательная программа «От рождения до школы» под редакцией Н.Е. </w:t>
      </w:r>
      <w:proofErr w:type="spellStart"/>
      <w:r w:rsidRPr="001027D0">
        <w:rPr>
          <w:rFonts w:eastAsia="Times New Roman"/>
          <w:sz w:val="28"/>
          <w:szCs w:val="28"/>
        </w:rPr>
        <w:t>Вераксы</w:t>
      </w:r>
      <w:proofErr w:type="spellEnd"/>
      <w:r w:rsidRPr="001027D0">
        <w:rPr>
          <w:rFonts w:eastAsia="Times New Roman"/>
          <w:sz w:val="28"/>
          <w:szCs w:val="28"/>
        </w:rPr>
        <w:t xml:space="preserve">, Т.С. Комарова,  М.А. Васильевой, принятую на педагогическом совете ДОУ 29.08.2015 г. (Протокол № 5),  направленную на формирование высоконравственной, гармонично развивающейся личности дошкольника. Кроме того, коллектив реализует Программу развития на 2015-2020 </w:t>
      </w:r>
      <w:proofErr w:type="spellStart"/>
      <w:r w:rsidRPr="001027D0">
        <w:rPr>
          <w:rFonts w:eastAsia="Times New Roman"/>
          <w:sz w:val="28"/>
          <w:szCs w:val="28"/>
        </w:rPr>
        <w:t>г.г</w:t>
      </w:r>
      <w:proofErr w:type="spellEnd"/>
      <w:proofErr w:type="gramStart"/>
      <w:r w:rsidRPr="001027D0">
        <w:rPr>
          <w:rFonts w:eastAsia="Times New Roman"/>
          <w:sz w:val="28"/>
          <w:szCs w:val="28"/>
        </w:rPr>
        <w:t>,  принятую</w:t>
      </w:r>
      <w:proofErr w:type="gramEnd"/>
      <w:r w:rsidRPr="001027D0">
        <w:rPr>
          <w:rFonts w:eastAsia="Times New Roman"/>
          <w:sz w:val="28"/>
          <w:szCs w:val="28"/>
        </w:rPr>
        <w:t xml:space="preserve"> на педагогическом совете ДОУ 29.08.2015г. (Протокол № 5), которая предполагает повышение качества образования, создание условий для поддержки и развития детей, совершенствование воспитательного процесса, </w:t>
      </w:r>
      <w:r w:rsidRPr="001027D0">
        <w:rPr>
          <w:rFonts w:eastAsia="Times New Roman"/>
          <w:sz w:val="28"/>
          <w:szCs w:val="28"/>
        </w:rPr>
        <w:lastRenderedPageBreak/>
        <w:t>сохранение и укрепление здоровья субъектов образовательного процесса и создание условий для их комплексной безопасности, развитие материально- технической базы</w:t>
      </w:r>
    </w:p>
    <w:p w:rsidR="00112563" w:rsidRPr="006B1243" w:rsidRDefault="00633D3E" w:rsidP="006B1243">
      <w:pPr>
        <w:spacing w:before="240"/>
        <w:ind w:firstLine="720"/>
        <w:jc w:val="both"/>
        <w:rPr>
          <w:sz w:val="28"/>
          <w:szCs w:val="28"/>
        </w:rPr>
      </w:pPr>
      <w:r w:rsidRPr="006B1243">
        <w:rPr>
          <w:rFonts w:eastAsia="Times New Roman"/>
          <w:b/>
          <w:bCs/>
          <w:sz w:val="28"/>
          <w:szCs w:val="28"/>
        </w:rPr>
        <w:t xml:space="preserve">Вывод: </w:t>
      </w:r>
      <w:r w:rsidRPr="006B1243">
        <w:rPr>
          <w:rFonts w:eastAsia="Times New Roman"/>
          <w:sz w:val="28"/>
          <w:szCs w:val="28"/>
        </w:rPr>
        <w:t>Образовательный процесс в ДОУ организован в соответствии с государственной</w:t>
      </w:r>
      <w:r w:rsidR="00235829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политикой в сфере образования, ФГОС ДО, образовательн</w:t>
      </w:r>
      <w:r w:rsidR="00881E67">
        <w:rPr>
          <w:rFonts w:eastAsia="Times New Roman"/>
          <w:sz w:val="28"/>
          <w:szCs w:val="28"/>
        </w:rPr>
        <w:t>ой</w:t>
      </w:r>
      <w:r w:rsidRPr="006B1243">
        <w:rPr>
          <w:rFonts w:eastAsia="Times New Roman"/>
          <w:sz w:val="28"/>
          <w:szCs w:val="28"/>
        </w:rPr>
        <w:t xml:space="preserve"> программ</w:t>
      </w:r>
      <w:r w:rsidR="00881E67">
        <w:rPr>
          <w:rFonts w:eastAsia="Times New Roman"/>
          <w:sz w:val="28"/>
          <w:szCs w:val="28"/>
        </w:rPr>
        <w:t>ой</w:t>
      </w:r>
      <w:r w:rsidRPr="006B1243">
        <w:rPr>
          <w:rFonts w:eastAsia="Times New Roman"/>
          <w:sz w:val="28"/>
          <w:szCs w:val="28"/>
        </w:rPr>
        <w:t xml:space="preserve"> дошкольного образования</w:t>
      </w:r>
      <w:r w:rsidR="00881E67">
        <w:rPr>
          <w:rFonts w:eastAsia="Times New Roman"/>
          <w:sz w:val="28"/>
          <w:szCs w:val="28"/>
        </w:rPr>
        <w:t xml:space="preserve">, которая </w:t>
      </w:r>
      <w:r w:rsidR="00881E67" w:rsidRPr="006B1243">
        <w:rPr>
          <w:rFonts w:eastAsia="Times New Roman"/>
          <w:sz w:val="28"/>
          <w:szCs w:val="28"/>
        </w:rPr>
        <w:t>реализуется в полном объеме</w:t>
      </w:r>
      <w:r w:rsidR="00881E67">
        <w:rPr>
          <w:rFonts w:eastAsia="Times New Roman"/>
          <w:sz w:val="28"/>
          <w:szCs w:val="28"/>
        </w:rPr>
        <w:t xml:space="preserve">, о чем свидетельствует </w:t>
      </w:r>
      <w:r w:rsidR="00881E67" w:rsidRPr="006B1243">
        <w:rPr>
          <w:rFonts w:eastAsia="Times New Roman"/>
          <w:sz w:val="28"/>
          <w:szCs w:val="28"/>
        </w:rPr>
        <w:t>педагогическ</w:t>
      </w:r>
      <w:r w:rsidR="00881E67">
        <w:rPr>
          <w:rFonts w:eastAsia="Times New Roman"/>
          <w:sz w:val="28"/>
          <w:szCs w:val="28"/>
        </w:rPr>
        <w:t>ий</w:t>
      </w:r>
      <w:r w:rsidR="00881E67" w:rsidRPr="006B1243">
        <w:rPr>
          <w:rFonts w:eastAsia="Times New Roman"/>
          <w:sz w:val="28"/>
          <w:szCs w:val="28"/>
        </w:rPr>
        <w:t xml:space="preserve"> мониторинг</w:t>
      </w:r>
      <w:r w:rsidRPr="006B1243">
        <w:rPr>
          <w:rFonts w:eastAsia="Times New Roman"/>
          <w:sz w:val="28"/>
          <w:szCs w:val="28"/>
        </w:rPr>
        <w:t>.</w:t>
      </w:r>
      <w:r w:rsidR="001027D0">
        <w:rPr>
          <w:rFonts w:eastAsia="Times New Roman"/>
          <w:sz w:val="28"/>
          <w:szCs w:val="28"/>
        </w:rPr>
        <w:t xml:space="preserve"> Отсутствие таких специалистов как психолог, логопед значительно улучшили образовательный процесс в детском саду.</w:t>
      </w:r>
    </w:p>
    <w:p w:rsidR="00112563" w:rsidRPr="006B1243" w:rsidRDefault="00112563" w:rsidP="006B1243">
      <w:pPr>
        <w:rPr>
          <w:sz w:val="28"/>
          <w:szCs w:val="28"/>
        </w:rPr>
      </w:pPr>
    </w:p>
    <w:p w:rsidR="00112563" w:rsidRPr="006B1243" w:rsidRDefault="00633D3E" w:rsidP="006B1243">
      <w:pPr>
        <w:spacing w:after="240"/>
        <w:rPr>
          <w:sz w:val="28"/>
          <w:szCs w:val="28"/>
        </w:rPr>
      </w:pPr>
      <w:r w:rsidRPr="006B1243">
        <w:rPr>
          <w:rFonts w:eastAsia="Times New Roman"/>
          <w:b/>
          <w:bCs/>
          <w:iCs/>
          <w:sz w:val="28"/>
          <w:szCs w:val="28"/>
        </w:rPr>
        <w:t>Дополнительное образование</w:t>
      </w:r>
    </w:p>
    <w:p w:rsidR="001027D0" w:rsidRPr="001027D0" w:rsidRDefault="00204B58" w:rsidP="001027D0">
      <w:pPr>
        <w:jc w:val="both"/>
        <w:rPr>
          <w:rFonts w:eastAsia="Times New Roman"/>
          <w:b/>
          <w:i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ab/>
      </w:r>
      <w:r w:rsidR="001027D0" w:rsidRPr="001027D0">
        <w:rPr>
          <w:rFonts w:eastAsia="Times New Roman"/>
          <w:b/>
          <w:i/>
          <w:sz w:val="28"/>
          <w:szCs w:val="28"/>
        </w:rPr>
        <w:t xml:space="preserve">Кружки:                               </w:t>
      </w:r>
    </w:p>
    <w:p w:rsidR="001027D0" w:rsidRPr="001027D0" w:rsidRDefault="001027D0" w:rsidP="001027D0">
      <w:pPr>
        <w:numPr>
          <w:ilvl w:val="0"/>
          <w:numId w:val="29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1027D0">
        <w:rPr>
          <w:rFonts w:eastAsia="Times New Roman"/>
          <w:sz w:val="28"/>
          <w:szCs w:val="28"/>
        </w:rPr>
        <w:t>Театральный кружок «Веснушки»- воспитатель Ларичева Н.С.</w:t>
      </w:r>
    </w:p>
    <w:p w:rsidR="001027D0" w:rsidRPr="001027D0" w:rsidRDefault="001027D0" w:rsidP="001027D0">
      <w:pPr>
        <w:numPr>
          <w:ilvl w:val="0"/>
          <w:numId w:val="29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1027D0">
        <w:rPr>
          <w:rFonts w:eastAsia="Times New Roman"/>
          <w:sz w:val="28"/>
          <w:szCs w:val="28"/>
        </w:rPr>
        <w:t xml:space="preserve">Патриотическое воспитание  формирует воспитатель Л.Ф. </w:t>
      </w:r>
      <w:proofErr w:type="spellStart"/>
      <w:r w:rsidRPr="001027D0">
        <w:rPr>
          <w:rFonts w:eastAsia="Times New Roman"/>
          <w:sz w:val="28"/>
          <w:szCs w:val="28"/>
        </w:rPr>
        <w:t>Канаева</w:t>
      </w:r>
      <w:proofErr w:type="spellEnd"/>
      <w:r w:rsidRPr="001027D0">
        <w:rPr>
          <w:rFonts w:eastAsia="Times New Roman"/>
          <w:sz w:val="28"/>
          <w:szCs w:val="28"/>
        </w:rPr>
        <w:t xml:space="preserve"> (кружок «Калинка»)</w:t>
      </w:r>
    </w:p>
    <w:p w:rsidR="001027D0" w:rsidRPr="001027D0" w:rsidRDefault="00957184" w:rsidP="001027D0">
      <w:pPr>
        <w:numPr>
          <w:ilvl w:val="0"/>
          <w:numId w:val="29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«Юный техник</w:t>
      </w:r>
      <w:r w:rsidR="001027D0" w:rsidRPr="001027D0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="001027D0" w:rsidRPr="001027D0">
        <w:rPr>
          <w:rFonts w:eastAsia="Times New Roman"/>
          <w:sz w:val="28"/>
          <w:szCs w:val="28"/>
        </w:rPr>
        <w:t>- воспитатель группы Пархоменко В.Е.</w:t>
      </w:r>
    </w:p>
    <w:p w:rsidR="001027D0" w:rsidRPr="001027D0" w:rsidRDefault="001027D0" w:rsidP="001027D0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</w:rPr>
      </w:pPr>
      <w:r w:rsidRPr="001027D0">
        <w:rPr>
          <w:rFonts w:eastAsia="Times New Roman"/>
          <w:sz w:val="28"/>
          <w:szCs w:val="28"/>
        </w:rPr>
        <w:t>«Весёлые нотки»</w:t>
      </w:r>
      <w:r w:rsidR="00957184">
        <w:rPr>
          <w:rFonts w:eastAsia="Times New Roman"/>
          <w:sz w:val="28"/>
          <w:szCs w:val="28"/>
        </w:rPr>
        <w:t xml:space="preserve"> </w:t>
      </w:r>
      <w:r w:rsidRPr="001027D0">
        <w:rPr>
          <w:rFonts w:eastAsia="Times New Roman"/>
          <w:sz w:val="28"/>
          <w:szCs w:val="28"/>
        </w:rPr>
        <w:t xml:space="preserve">- музыкальный руководитель </w:t>
      </w:r>
      <w:r w:rsidR="00413683">
        <w:rPr>
          <w:rFonts w:eastAsia="Times New Roman"/>
          <w:sz w:val="28"/>
          <w:szCs w:val="28"/>
        </w:rPr>
        <w:t xml:space="preserve">Н.С. Ларичева </w:t>
      </w:r>
    </w:p>
    <w:p w:rsidR="001027D0" w:rsidRPr="001027D0" w:rsidRDefault="00413683" w:rsidP="001027D0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«Здоровый малыш</w:t>
      </w:r>
      <w:r w:rsidR="001027D0" w:rsidRPr="001027D0">
        <w:rPr>
          <w:rFonts w:eastAsia="Times New Roman"/>
          <w:sz w:val="28"/>
          <w:szCs w:val="28"/>
        </w:rPr>
        <w:t xml:space="preserve">»  - инструктор по физической культуре </w:t>
      </w:r>
      <w:proofErr w:type="spellStart"/>
      <w:r>
        <w:rPr>
          <w:rFonts w:eastAsia="Times New Roman"/>
          <w:sz w:val="28"/>
          <w:szCs w:val="28"/>
        </w:rPr>
        <w:t>Папроцкая</w:t>
      </w:r>
      <w:proofErr w:type="spellEnd"/>
      <w:r>
        <w:rPr>
          <w:rFonts w:eastAsia="Times New Roman"/>
          <w:sz w:val="28"/>
          <w:szCs w:val="28"/>
        </w:rPr>
        <w:t xml:space="preserve"> Т.В.</w:t>
      </w:r>
    </w:p>
    <w:p w:rsidR="00235829" w:rsidRDefault="00413683" w:rsidP="00957184">
      <w:pPr>
        <w:tabs>
          <w:tab w:val="left" w:pos="870"/>
        </w:tabs>
        <w:spacing w:after="200" w:line="276" w:lineRule="auto"/>
        <w:contextualSpacing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</w:p>
    <w:p w:rsidR="00112563" w:rsidRPr="00957184" w:rsidRDefault="00633D3E" w:rsidP="006B1243">
      <w:pPr>
        <w:spacing w:before="240" w:after="240"/>
        <w:ind w:left="4"/>
        <w:jc w:val="center"/>
        <w:rPr>
          <w:rFonts w:eastAsia="Times New Roman"/>
          <w:b/>
          <w:sz w:val="28"/>
          <w:szCs w:val="28"/>
        </w:rPr>
      </w:pPr>
      <w:r w:rsidRPr="00957184">
        <w:rPr>
          <w:rFonts w:eastAsia="Times New Roman"/>
          <w:b/>
          <w:i/>
          <w:iCs/>
          <w:sz w:val="28"/>
          <w:szCs w:val="28"/>
        </w:rPr>
        <w:t>Сотрудничество с социальными партнерами</w:t>
      </w:r>
    </w:p>
    <w:p w:rsidR="00112563" w:rsidRPr="006B1243" w:rsidRDefault="00204B58" w:rsidP="006B1243">
      <w:pPr>
        <w:tabs>
          <w:tab w:val="left" w:pos="332"/>
        </w:tabs>
        <w:spacing w:after="240"/>
        <w:ind w:left="4" w:right="160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ab/>
        <w:t xml:space="preserve">В </w:t>
      </w:r>
      <w:r w:rsidR="00633D3E" w:rsidRPr="006B1243">
        <w:rPr>
          <w:rFonts w:eastAsia="Times New Roman"/>
          <w:sz w:val="28"/>
          <w:szCs w:val="28"/>
        </w:rPr>
        <w:t>201</w:t>
      </w:r>
      <w:r w:rsidR="00957184">
        <w:rPr>
          <w:rFonts w:eastAsia="Times New Roman"/>
          <w:sz w:val="28"/>
          <w:szCs w:val="28"/>
        </w:rPr>
        <w:t>9</w:t>
      </w:r>
      <w:r w:rsidR="00633D3E" w:rsidRPr="006B1243">
        <w:rPr>
          <w:rFonts w:eastAsia="Times New Roman"/>
          <w:sz w:val="28"/>
          <w:szCs w:val="28"/>
        </w:rPr>
        <w:t xml:space="preserve"> году велась активная работа по взаимодействию с социальными партнерами, которая направлена на обеспечение комплекса условий </w:t>
      </w:r>
      <w:proofErr w:type="spellStart"/>
      <w:r w:rsidR="00633D3E" w:rsidRPr="006B1243">
        <w:rPr>
          <w:rFonts w:eastAsia="Times New Roman"/>
          <w:sz w:val="28"/>
          <w:szCs w:val="28"/>
        </w:rPr>
        <w:t>здоровьесбережения</w:t>
      </w:r>
      <w:proofErr w:type="spellEnd"/>
      <w:r w:rsidR="00401B1F" w:rsidRPr="006B1243">
        <w:rPr>
          <w:rFonts w:eastAsia="Times New Roman"/>
          <w:sz w:val="28"/>
          <w:szCs w:val="28"/>
        </w:rPr>
        <w:t xml:space="preserve">, </w:t>
      </w:r>
      <w:r w:rsidR="00633D3E" w:rsidRPr="006B1243">
        <w:rPr>
          <w:rFonts w:eastAsia="Times New Roman"/>
          <w:sz w:val="28"/>
          <w:szCs w:val="28"/>
        </w:rPr>
        <w:t xml:space="preserve">физического развития детей, их познавательного развития, расширения социальных контактов.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5256"/>
      </w:tblGrid>
      <w:tr w:rsidR="0021368D" w:rsidRPr="006B1243" w:rsidTr="00B33B28">
        <w:tc>
          <w:tcPr>
            <w:tcW w:w="2429" w:type="pct"/>
            <w:vAlign w:val="center"/>
            <w:hideMark/>
          </w:tcPr>
          <w:p w:rsidR="00130EE1" w:rsidRPr="006B1243" w:rsidRDefault="00130EE1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Организация</w:t>
            </w:r>
          </w:p>
        </w:tc>
        <w:tc>
          <w:tcPr>
            <w:tcW w:w="2571" w:type="pct"/>
            <w:vAlign w:val="center"/>
            <w:hideMark/>
          </w:tcPr>
          <w:p w:rsidR="00130EE1" w:rsidRPr="006B1243" w:rsidRDefault="00130EE1" w:rsidP="006B1243">
            <w:pPr>
              <w:spacing w:before="30" w:after="240"/>
              <w:ind w:firstLine="225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Содержание работы</w:t>
            </w:r>
          </w:p>
        </w:tc>
      </w:tr>
      <w:tr w:rsidR="0021368D" w:rsidRPr="006B1243" w:rsidTr="00B33B28">
        <w:tc>
          <w:tcPr>
            <w:tcW w:w="2429" w:type="pct"/>
            <w:vAlign w:val="center"/>
            <w:hideMark/>
          </w:tcPr>
          <w:p w:rsidR="00130EE1" w:rsidRPr="006B1243" w:rsidRDefault="001027D0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Конзаводская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СОШ имени Героя России Зозули А.С.</w:t>
            </w:r>
          </w:p>
        </w:tc>
        <w:tc>
          <w:tcPr>
            <w:tcW w:w="2571" w:type="pct"/>
            <w:vAlign w:val="center"/>
            <w:hideMark/>
          </w:tcPr>
          <w:p w:rsidR="00130EE1" w:rsidRPr="006B1243" w:rsidRDefault="00130EE1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Мероприятия  по  преемственности</w:t>
            </w:r>
          </w:p>
        </w:tc>
      </w:tr>
      <w:tr w:rsidR="0021368D" w:rsidRPr="006B1243" w:rsidTr="00B33B28">
        <w:tc>
          <w:tcPr>
            <w:tcW w:w="2429" w:type="pct"/>
            <w:vAlign w:val="center"/>
            <w:hideMark/>
          </w:tcPr>
          <w:p w:rsidR="00130EE1" w:rsidRPr="006B1243" w:rsidRDefault="0028241F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МБУЗ «ЦРБ»</w:t>
            </w:r>
          </w:p>
        </w:tc>
        <w:tc>
          <w:tcPr>
            <w:tcW w:w="2571" w:type="pct"/>
            <w:vAlign w:val="center"/>
            <w:hideMark/>
          </w:tcPr>
          <w:p w:rsidR="00130EE1" w:rsidRPr="006B1243" w:rsidRDefault="00130EE1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Медицинское обслуживание воспитанников</w:t>
            </w:r>
          </w:p>
        </w:tc>
      </w:tr>
      <w:tr w:rsidR="0021368D" w:rsidRPr="006B1243" w:rsidTr="00B33B28">
        <w:tc>
          <w:tcPr>
            <w:tcW w:w="2429" w:type="pct"/>
            <w:vAlign w:val="center"/>
            <w:hideMark/>
          </w:tcPr>
          <w:p w:rsidR="00130EE1" w:rsidRPr="006B1243" w:rsidRDefault="001027D0" w:rsidP="001027D0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8241F" w:rsidRPr="006B1243">
              <w:rPr>
                <w:sz w:val="28"/>
                <w:szCs w:val="28"/>
              </w:rPr>
              <w:t xml:space="preserve">иблиотека </w:t>
            </w:r>
            <w:r>
              <w:rPr>
                <w:sz w:val="28"/>
                <w:szCs w:val="28"/>
              </w:rPr>
              <w:t>КСП</w:t>
            </w:r>
          </w:p>
        </w:tc>
        <w:tc>
          <w:tcPr>
            <w:tcW w:w="2571" w:type="pct"/>
            <w:vAlign w:val="center"/>
            <w:hideMark/>
          </w:tcPr>
          <w:p w:rsidR="00130EE1" w:rsidRPr="006B1243" w:rsidRDefault="00130EE1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Организация экскурсий, конкурсов</w:t>
            </w:r>
            <w:r w:rsidR="0028241F" w:rsidRPr="006B1243">
              <w:rPr>
                <w:rFonts w:eastAsia="Times New Roman"/>
                <w:sz w:val="28"/>
                <w:szCs w:val="28"/>
              </w:rPr>
              <w:t xml:space="preserve"> чтецов</w:t>
            </w:r>
            <w:r w:rsidRPr="006B1243">
              <w:rPr>
                <w:rFonts w:eastAsia="Times New Roman"/>
                <w:sz w:val="28"/>
                <w:szCs w:val="28"/>
              </w:rPr>
              <w:t>, праздников книг</w:t>
            </w:r>
          </w:p>
        </w:tc>
      </w:tr>
      <w:tr w:rsidR="0021368D" w:rsidRPr="006B1243" w:rsidTr="00B33B28">
        <w:tc>
          <w:tcPr>
            <w:tcW w:w="2429" w:type="pct"/>
            <w:vAlign w:val="center"/>
            <w:hideMark/>
          </w:tcPr>
          <w:p w:rsidR="00130EE1" w:rsidRPr="006B1243" w:rsidRDefault="0028241F" w:rsidP="001027D0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МУК «</w:t>
            </w:r>
            <w:proofErr w:type="spellStart"/>
            <w:r w:rsidR="001027D0">
              <w:rPr>
                <w:rFonts w:eastAsia="Times New Roman"/>
                <w:sz w:val="28"/>
                <w:szCs w:val="28"/>
              </w:rPr>
              <w:t>Конзаводской</w:t>
            </w:r>
            <w:proofErr w:type="spellEnd"/>
            <w:r w:rsidRPr="006B1243">
              <w:rPr>
                <w:rFonts w:eastAsia="Times New Roman"/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2571" w:type="pct"/>
            <w:vAlign w:val="center"/>
            <w:hideMark/>
          </w:tcPr>
          <w:p w:rsidR="00130EE1" w:rsidRPr="006B1243" w:rsidRDefault="0028241F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Творческие встречи</w:t>
            </w:r>
            <w:r w:rsidR="001027D0">
              <w:rPr>
                <w:rFonts w:eastAsia="Times New Roman"/>
                <w:sz w:val="28"/>
                <w:szCs w:val="28"/>
              </w:rPr>
              <w:t>, концерты</w:t>
            </w:r>
          </w:p>
        </w:tc>
      </w:tr>
      <w:tr w:rsidR="0021368D" w:rsidRPr="006B1243" w:rsidTr="00B33B28">
        <w:tc>
          <w:tcPr>
            <w:tcW w:w="2429" w:type="pct"/>
            <w:vAlign w:val="center"/>
            <w:hideMark/>
          </w:tcPr>
          <w:p w:rsidR="00130EE1" w:rsidRPr="006B1243" w:rsidRDefault="0021368D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sz w:val="28"/>
                <w:szCs w:val="28"/>
              </w:rPr>
              <w:t>Отделение почтовой связи</w:t>
            </w:r>
          </w:p>
        </w:tc>
        <w:tc>
          <w:tcPr>
            <w:tcW w:w="2571" w:type="pct"/>
            <w:vAlign w:val="center"/>
            <w:hideMark/>
          </w:tcPr>
          <w:p w:rsidR="00130EE1" w:rsidRPr="006B1243" w:rsidRDefault="0021368D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 w:rsidRPr="006B1243">
              <w:rPr>
                <w:rFonts w:eastAsia="Times New Roman"/>
                <w:sz w:val="28"/>
                <w:szCs w:val="28"/>
              </w:rPr>
              <w:t>Экскурсии</w:t>
            </w:r>
          </w:p>
        </w:tc>
      </w:tr>
      <w:tr w:rsidR="00957184" w:rsidRPr="006B1243" w:rsidTr="00B33B28">
        <w:tc>
          <w:tcPr>
            <w:tcW w:w="2429" w:type="pct"/>
            <w:vAlign w:val="center"/>
          </w:tcPr>
          <w:p w:rsidR="00957184" w:rsidRPr="006B1243" w:rsidRDefault="00957184" w:rsidP="006B1243">
            <w:pPr>
              <w:spacing w:before="3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«Конный завод имени Первой Конной Армии»</w:t>
            </w:r>
          </w:p>
        </w:tc>
        <w:tc>
          <w:tcPr>
            <w:tcW w:w="2571" w:type="pct"/>
            <w:vAlign w:val="center"/>
          </w:tcPr>
          <w:p w:rsidR="00957184" w:rsidRPr="006B1243" w:rsidRDefault="00957184" w:rsidP="006B1243">
            <w:pPr>
              <w:spacing w:before="30" w:after="24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Материальная помощь</w:t>
            </w:r>
          </w:p>
        </w:tc>
      </w:tr>
    </w:tbl>
    <w:p w:rsidR="00130EE1" w:rsidRPr="006B1243" w:rsidRDefault="00130EE1" w:rsidP="006B1243">
      <w:pPr>
        <w:tabs>
          <w:tab w:val="left" w:pos="332"/>
        </w:tabs>
        <w:ind w:left="4" w:right="160"/>
        <w:jc w:val="both"/>
        <w:rPr>
          <w:rFonts w:eastAsia="Times New Roman"/>
          <w:sz w:val="28"/>
          <w:szCs w:val="28"/>
        </w:rPr>
      </w:pPr>
    </w:p>
    <w:p w:rsidR="00112563" w:rsidRPr="006B1243" w:rsidRDefault="00130EE1" w:rsidP="006B1243">
      <w:pPr>
        <w:ind w:firstLine="720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b/>
          <w:sz w:val="28"/>
          <w:szCs w:val="28"/>
        </w:rPr>
        <w:lastRenderedPageBreak/>
        <w:t>Вывод:</w:t>
      </w:r>
      <w:r w:rsidRPr="006B1243">
        <w:rPr>
          <w:rFonts w:eastAsia="Times New Roman"/>
          <w:sz w:val="28"/>
          <w:szCs w:val="28"/>
        </w:rPr>
        <w:t xml:space="preserve"> в дошкольно</w:t>
      </w:r>
      <w:r w:rsidR="00235829">
        <w:rPr>
          <w:rFonts w:eastAsia="Times New Roman"/>
          <w:sz w:val="28"/>
          <w:szCs w:val="28"/>
        </w:rPr>
        <w:t>й</w:t>
      </w:r>
      <w:r w:rsidRPr="006B1243">
        <w:rPr>
          <w:rFonts w:eastAsia="Times New Roman"/>
          <w:sz w:val="28"/>
          <w:szCs w:val="28"/>
        </w:rPr>
        <w:t xml:space="preserve"> </w:t>
      </w:r>
      <w:r w:rsidR="00235829">
        <w:rPr>
          <w:rFonts w:eastAsia="Times New Roman"/>
          <w:sz w:val="28"/>
          <w:szCs w:val="28"/>
        </w:rPr>
        <w:t>организации</w:t>
      </w:r>
      <w:r w:rsidRPr="006B1243">
        <w:rPr>
          <w:rFonts w:eastAsia="Times New Roman"/>
          <w:sz w:val="28"/>
          <w:szCs w:val="28"/>
        </w:rPr>
        <w:t xml:space="preserve"> </w:t>
      </w:r>
      <w:r w:rsidR="001665FA" w:rsidRPr="006B1243">
        <w:rPr>
          <w:rFonts w:eastAsia="Times New Roman"/>
          <w:sz w:val="28"/>
          <w:szCs w:val="28"/>
        </w:rPr>
        <w:t xml:space="preserve">созданы условия для организации </w:t>
      </w:r>
      <w:r w:rsidRPr="006B1243">
        <w:rPr>
          <w:rFonts w:eastAsia="Times New Roman"/>
          <w:sz w:val="28"/>
          <w:szCs w:val="28"/>
        </w:rPr>
        <w:t>дополнительного образования обучающихся, расширения их кругозора, социализации в обществе.</w:t>
      </w:r>
    </w:p>
    <w:p w:rsidR="002323AB" w:rsidRPr="006B1243" w:rsidRDefault="00C61F77" w:rsidP="00881E67">
      <w:pPr>
        <w:ind w:left="840"/>
        <w:jc w:val="center"/>
        <w:rPr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4</w:t>
      </w:r>
      <w:r w:rsidR="002323AB" w:rsidRPr="006B1243">
        <w:rPr>
          <w:rFonts w:eastAsia="Arial"/>
          <w:b/>
          <w:bCs/>
          <w:sz w:val="28"/>
          <w:szCs w:val="28"/>
        </w:rPr>
        <w:t>. Оценка функционирования внутренней системы оценки качества образования</w:t>
      </w:r>
    </w:p>
    <w:p w:rsidR="002323AB" w:rsidRPr="006B1243" w:rsidRDefault="002323AB" w:rsidP="006B1243">
      <w:pPr>
        <w:rPr>
          <w:sz w:val="28"/>
          <w:szCs w:val="28"/>
        </w:rPr>
      </w:pPr>
    </w:p>
    <w:p w:rsidR="002323AB" w:rsidRPr="006B1243" w:rsidRDefault="002323AB" w:rsidP="006B1243">
      <w:pPr>
        <w:ind w:left="8" w:firstLine="708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 xml:space="preserve">Концептуальные основания внутренней системы оценки качества образования определяются требованиями Федерального закона «Об образовании в Российской Федерации», а также ФГОС ДО, в котором определены государственные гарантии качества образования. Система оценки образовательной деятельности предполагает оценивание </w:t>
      </w:r>
      <w:r w:rsidRPr="006B1243">
        <w:rPr>
          <w:rFonts w:eastAsia="Times New Roman"/>
          <w:i/>
          <w:iCs/>
          <w:sz w:val="28"/>
          <w:szCs w:val="28"/>
        </w:rPr>
        <w:t>качества условий</w:t>
      </w:r>
      <w:r w:rsidR="00235829">
        <w:rPr>
          <w:rFonts w:eastAsia="Times New Roman"/>
          <w:i/>
          <w:iCs/>
          <w:sz w:val="28"/>
          <w:szCs w:val="28"/>
        </w:rPr>
        <w:t xml:space="preserve"> </w:t>
      </w:r>
      <w:r w:rsidRPr="006B1243">
        <w:rPr>
          <w:rFonts w:eastAsia="Times New Roman"/>
          <w:i/>
          <w:iCs/>
          <w:sz w:val="28"/>
          <w:szCs w:val="28"/>
        </w:rPr>
        <w:t>образовательной деятельности</w:t>
      </w:r>
      <w:r w:rsidRPr="006B1243">
        <w:rPr>
          <w:rFonts w:eastAsia="Times New Roman"/>
          <w:sz w:val="28"/>
          <w:szCs w:val="28"/>
        </w:rPr>
        <w:t>,</w:t>
      </w:r>
      <w:r w:rsidR="00235829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обеспечиваемых ДОУ,</w:t>
      </w:r>
      <w:r w:rsidR="00235829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включая психолого-педагогические,</w:t>
      </w:r>
      <w:r w:rsidR="00235829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кадровые, материально-технические, финансовые, информационно-методические, управление ДОУ и т. д.</w:t>
      </w:r>
    </w:p>
    <w:p w:rsidR="002323AB" w:rsidRPr="006B1243" w:rsidRDefault="002323AB" w:rsidP="006B1243">
      <w:pPr>
        <w:ind w:left="8" w:firstLine="300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 xml:space="preserve">Процесс </w:t>
      </w:r>
      <w:r w:rsidRPr="006B1243">
        <w:rPr>
          <w:rFonts w:eastAsia="Times New Roman"/>
          <w:bCs/>
          <w:i/>
          <w:iCs/>
          <w:sz w:val="28"/>
          <w:szCs w:val="28"/>
        </w:rPr>
        <w:t>внутренней системы оценки качества образования</w:t>
      </w:r>
      <w:r w:rsidRPr="006B1243">
        <w:rPr>
          <w:rFonts w:eastAsia="Times New Roman"/>
          <w:sz w:val="28"/>
          <w:szCs w:val="28"/>
        </w:rPr>
        <w:t xml:space="preserve"> регулируется внутренними локальными актами, проводится в соответствии с годовым планированием с использованием качественного методического обеспечения. 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образования. Данные, полученные в результате контрольно-оценочных мероприятий, отражаются в отчёте о результатах </w:t>
      </w:r>
      <w:proofErr w:type="spellStart"/>
      <w:r w:rsidRPr="006B1243">
        <w:rPr>
          <w:rFonts w:eastAsia="Times New Roman"/>
          <w:sz w:val="28"/>
          <w:szCs w:val="28"/>
        </w:rPr>
        <w:t>самообследования</w:t>
      </w:r>
      <w:proofErr w:type="spellEnd"/>
      <w:r w:rsidRPr="006B1243">
        <w:rPr>
          <w:rFonts w:eastAsia="Times New Roman"/>
          <w:sz w:val="28"/>
          <w:szCs w:val="28"/>
        </w:rPr>
        <w:t>, публичном отчете, других отчётных документах МБДОУ. Результаты внутренней оценки качества образования рассматриваются на Общем собрании работников, Педагогическом совете, рабочих совещаниях для анализа эффективности деятельности и определения перспектив развития ДОУ.</w:t>
      </w:r>
    </w:p>
    <w:p w:rsidR="002323AB" w:rsidRPr="006B1243" w:rsidRDefault="002323AB" w:rsidP="006B1243">
      <w:pPr>
        <w:tabs>
          <w:tab w:val="left" w:pos="388"/>
        </w:tabs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ab/>
        <w:t xml:space="preserve">В ДОУ была проведена </w:t>
      </w:r>
      <w:r w:rsidRPr="006B1243">
        <w:rPr>
          <w:rFonts w:eastAsia="Times New Roman"/>
          <w:bCs/>
          <w:i/>
          <w:iCs/>
          <w:sz w:val="28"/>
          <w:szCs w:val="28"/>
        </w:rPr>
        <w:t>независимая оценка качества образовательной деятельности</w:t>
      </w:r>
      <w:r w:rsidRPr="006B1243">
        <w:rPr>
          <w:rFonts w:eastAsia="Times New Roman"/>
          <w:sz w:val="28"/>
          <w:szCs w:val="28"/>
        </w:rPr>
        <w:t xml:space="preserve"> (НОК ОД)</w:t>
      </w:r>
      <w:r w:rsidRPr="006B1243">
        <w:rPr>
          <w:rFonts w:eastAsia="Calibri"/>
          <w:sz w:val="28"/>
          <w:szCs w:val="28"/>
        </w:rPr>
        <w:t xml:space="preserve">. В </w:t>
      </w:r>
      <w:r w:rsidR="00401B1F" w:rsidRPr="006B1243">
        <w:rPr>
          <w:rFonts w:eastAsia="Times New Roman"/>
          <w:sz w:val="28"/>
          <w:szCs w:val="28"/>
        </w:rPr>
        <w:t xml:space="preserve">оценивании качества </w:t>
      </w:r>
      <w:r w:rsidRPr="006B1243">
        <w:rPr>
          <w:rFonts w:eastAsia="Times New Roman"/>
          <w:sz w:val="28"/>
          <w:szCs w:val="28"/>
        </w:rPr>
        <w:t>образовательной</w:t>
      </w:r>
      <w:r w:rsidR="00401B1F" w:rsidRPr="006B1243">
        <w:rPr>
          <w:rFonts w:eastAsia="Times New Roman"/>
          <w:sz w:val="28"/>
          <w:szCs w:val="28"/>
        </w:rPr>
        <w:t xml:space="preserve"> деятельности принимали </w:t>
      </w:r>
      <w:r w:rsidRPr="006B1243">
        <w:rPr>
          <w:rFonts w:eastAsia="Times New Roman"/>
          <w:sz w:val="28"/>
          <w:szCs w:val="28"/>
        </w:rPr>
        <w:t>участие</w:t>
      </w:r>
      <w:r w:rsidR="00235829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семьи обучающихся. Это позволило сделать выводы об уровне удовлетворенности предоставляемыми услугами, выявить проблемные моменты и принять своевременные меры по коррекции деятельности ДОУ.</w:t>
      </w:r>
    </w:p>
    <w:p w:rsidR="002323AB" w:rsidRPr="006B1243" w:rsidRDefault="002323AB" w:rsidP="006B1243">
      <w:pPr>
        <w:rPr>
          <w:sz w:val="28"/>
          <w:szCs w:val="28"/>
        </w:rPr>
      </w:pPr>
    </w:p>
    <w:p w:rsidR="002323AB" w:rsidRDefault="002323AB" w:rsidP="006B1243">
      <w:pPr>
        <w:ind w:left="8" w:firstLine="712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b/>
          <w:bCs/>
          <w:sz w:val="28"/>
          <w:szCs w:val="28"/>
        </w:rPr>
        <w:t xml:space="preserve">Вывод: </w:t>
      </w:r>
      <w:r w:rsidRPr="006B1243">
        <w:rPr>
          <w:rFonts w:eastAsia="Times New Roman"/>
          <w:sz w:val="28"/>
          <w:szCs w:val="28"/>
        </w:rPr>
        <w:t xml:space="preserve">В </w:t>
      </w:r>
      <w:r w:rsidR="00235829">
        <w:rPr>
          <w:rFonts w:eastAsia="Times New Roman"/>
          <w:sz w:val="28"/>
          <w:szCs w:val="28"/>
        </w:rPr>
        <w:t>дошкольной организации</w:t>
      </w:r>
      <w:r w:rsidRPr="006B1243">
        <w:rPr>
          <w:rFonts w:eastAsia="Times New Roman"/>
          <w:sz w:val="28"/>
          <w:szCs w:val="28"/>
        </w:rPr>
        <w:t xml:space="preserve"> создана функциональная,</w:t>
      </w:r>
      <w:r w:rsidR="00235829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соответствующая законодательным и нормативным</w:t>
      </w:r>
      <w:r w:rsidR="00235829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требованиям внутренняя система оценки качества, позволяющая своевременно корректировать различные направления деятельности ДОУ.</w:t>
      </w:r>
    </w:p>
    <w:p w:rsidR="00881E67" w:rsidRPr="006B1243" w:rsidRDefault="00881E67" w:rsidP="006B1243">
      <w:pPr>
        <w:ind w:left="8" w:firstLine="712"/>
        <w:jc w:val="both"/>
        <w:rPr>
          <w:rFonts w:eastAsia="Times New Roman"/>
          <w:sz w:val="28"/>
          <w:szCs w:val="28"/>
        </w:rPr>
      </w:pPr>
    </w:p>
    <w:p w:rsidR="002323AB" w:rsidRPr="006B1243" w:rsidRDefault="00C61F77" w:rsidP="006B1243">
      <w:pPr>
        <w:ind w:left="3260"/>
        <w:rPr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5</w:t>
      </w:r>
      <w:r w:rsidR="002323AB" w:rsidRPr="006B1243">
        <w:rPr>
          <w:rFonts w:eastAsia="Arial"/>
          <w:b/>
          <w:bCs/>
          <w:sz w:val="28"/>
          <w:szCs w:val="28"/>
        </w:rPr>
        <w:t>. Оценка кадрового обеспечения</w:t>
      </w:r>
    </w:p>
    <w:p w:rsidR="00957184" w:rsidRPr="00957184" w:rsidRDefault="00957184" w:rsidP="00957184">
      <w:pPr>
        <w:shd w:val="clear" w:color="auto" w:fill="FFFFFF"/>
        <w:spacing w:before="100" w:beforeAutospacing="1" w:after="202"/>
        <w:jc w:val="center"/>
        <w:rPr>
          <w:rFonts w:eastAsia="Times New Roman"/>
          <w:b/>
          <w:bCs/>
          <w:i/>
          <w:iCs/>
          <w:color w:val="000000"/>
          <w:sz w:val="28"/>
          <w:szCs w:val="28"/>
        </w:rPr>
      </w:pPr>
      <w:r w:rsidRPr="00957184">
        <w:rPr>
          <w:rFonts w:eastAsia="Times New Roman"/>
          <w:b/>
          <w:bCs/>
          <w:i/>
          <w:iCs/>
          <w:color w:val="000000"/>
          <w:sz w:val="28"/>
          <w:szCs w:val="28"/>
        </w:rPr>
        <w:t>Курсовая подготовка.</w:t>
      </w:r>
    </w:p>
    <w:p w:rsidR="00957184" w:rsidRPr="00957184" w:rsidRDefault="00957184" w:rsidP="00957184">
      <w:pPr>
        <w:shd w:val="clear" w:color="auto" w:fill="FFFFFF"/>
        <w:spacing w:before="100" w:beforeAutospacing="1" w:after="202"/>
        <w:ind w:left="-709"/>
        <w:rPr>
          <w:rFonts w:ascii="yandex-sans" w:eastAsia="Times New Roman" w:hAnsi="yandex-sans"/>
          <w:color w:val="000000"/>
          <w:sz w:val="23"/>
          <w:szCs w:val="23"/>
        </w:rPr>
      </w:pPr>
      <w:r w:rsidRPr="00957184">
        <w:rPr>
          <w:rFonts w:eastAsia="Times New Roman"/>
          <w:color w:val="000000"/>
          <w:sz w:val="28"/>
          <w:szCs w:val="28"/>
        </w:rPr>
        <w:t xml:space="preserve">Основной целью методической работы в 2019-2020 </w:t>
      </w:r>
      <w:r w:rsidRPr="00957184">
        <w:rPr>
          <w:rFonts w:eastAsia="Times New Roman"/>
          <w:b/>
          <w:bCs/>
          <w:color w:val="000000"/>
          <w:sz w:val="28"/>
        </w:rPr>
        <w:t> </w:t>
      </w:r>
      <w:r w:rsidRPr="00957184">
        <w:rPr>
          <w:rFonts w:eastAsia="Times New Roman"/>
          <w:color w:val="000000"/>
          <w:sz w:val="28"/>
          <w:szCs w:val="28"/>
        </w:rPr>
        <w:t>учебном году обозначено содействие развитию профессионализма педагогических кадров в условиях реализации федеральных государственных образовательных стандартов.</w:t>
      </w:r>
    </w:p>
    <w:p w:rsidR="00957184" w:rsidRPr="00957184" w:rsidRDefault="00957184" w:rsidP="00957184">
      <w:pPr>
        <w:shd w:val="clear" w:color="auto" w:fill="FFFFFF"/>
        <w:spacing w:before="100" w:beforeAutospacing="1"/>
        <w:ind w:left="-709"/>
        <w:rPr>
          <w:rFonts w:ascii="yandex-sans" w:eastAsia="Times New Roman" w:hAnsi="yandex-sans"/>
          <w:color w:val="000000"/>
          <w:sz w:val="23"/>
          <w:szCs w:val="23"/>
        </w:rPr>
      </w:pPr>
      <w:r w:rsidRPr="00957184">
        <w:rPr>
          <w:rFonts w:eastAsia="Times New Roman"/>
          <w:color w:val="000000"/>
          <w:sz w:val="28"/>
          <w:szCs w:val="28"/>
        </w:rPr>
        <w:t>В годовом плане ДОУ запланированы мероприятия по</w:t>
      </w:r>
      <w:r w:rsidRPr="00957184">
        <w:rPr>
          <w:rFonts w:eastAsia="Times New Roman"/>
          <w:color w:val="000000"/>
          <w:sz w:val="28"/>
        </w:rPr>
        <w:t> </w:t>
      </w:r>
      <w:r w:rsidRPr="00957184">
        <w:rPr>
          <w:rFonts w:eastAsia="Times New Roman"/>
          <w:color w:val="000000"/>
          <w:sz w:val="28"/>
          <w:szCs w:val="28"/>
        </w:rPr>
        <w:t>аттестации и повышению квалификации педагогов. Составлен график аттестации, разработан план работы по аттестации, график повышения квалификации и курсовой переподготовки, утверждены темы по самообразованию.</w:t>
      </w:r>
    </w:p>
    <w:p w:rsidR="00957184" w:rsidRPr="00957184" w:rsidRDefault="00957184" w:rsidP="00957184">
      <w:pPr>
        <w:shd w:val="clear" w:color="auto" w:fill="FFFFFF"/>
        <w:spacing w:before="100" w:beforeAutospacing="1"/>
        <w:ind w:left="-709"/>
        <w:rPr>
          <w:rFonts w:ascii="yandex-sans" w:eastAsia="Times New Roman" w:hAnsi="yandex-sans"/>
          <w:color w:val="000000"/>
          <w:sz w:val="23"/>
          <w:szCs w:val="23"/>
        </w:rPr>
      </w:pPr>
      <w:r w:rsidRPr="00957184">
        <w:rPr>
          <w:rFonts w:eastAsia="Times New Roman"/>
          <w:color w:val="000000"/>
          <w:sz w:val="28"/>
          <w:szCs w:val="28"/>
        </w:rPr>
        <w:lastRenderedPageBreak/>
        <w:t>Качество работы воспитателей, специалистов ДОУ во многом зависит от развития их профессиональной компетентности. Воспитателям, специалистам ДОУ в течение года оказана практическая и методическая помощь в подготовке аттестационных материалов, в осмыслении достигнутого и проектировании дальнейших шагов повышения квалификации и профессионального развития.</w:t>
      </w:r>
    </w:p>
    <w:p w:rsidR="00957184" w:rsidRPr="00957184" w:rsidRDefault="00957184" w:rsidP="00957184">
      <w:pPr>
        <w:shd w:val="clear" w:color="auto" w:fill="FFFFFF"/>
        <w:spacing w:before="100" w:beforeAutospacing="1"/>
        <w:ind w:left="-709"/>
        <w:rPr>
          <w:rFonts w:ascii="yandex-sans" w:eastAsia="Times New Roman" w:hAnsi="yandex-sans"/>
          <w:color w:val="000000"/>
          <w:sz w:val="23"/>
          <w:szCs w:val="23"/>
        </w:rPr>
      </w:pPr>
      <w:r w:rsidRPr="00957184">
        <w:rPr>
          <w:rFonts w:eastAsia="Times New Roman"/>
          <w:color w:val="000000"/>
          <w:sz w:val="28"/>
          <w:szCs w:val="28"/>
        </w:rPr>
        <w:t>В течение всего учебного года проводились совещания, семинары, консультации и индивидуальные беседы по теме «Профессиональный стандарт педагога». В результате  на конец учебного года аттестация пройдена всеми педагогическими работниками.</w:t>
      </w:r>
    </w:p>
    <w:p w:rsidR="00957184" w:rsidRDefault="00957184" w:rsidP="00957184">
      <w:pPr>
        <w:pStyle w:val="ae"/>
        <w:rPr>
          <w:rFonts w:ascii="Times New Roman" w:hAnsi="Times New Roman" w:cs="Times New Roman"/>
        </w:rPr>
      </w:pPr>
    </w:p>
    <w:p w:rsidR="00957184" w:rsidRPr="00957184" w:rsidRDefault="00957184" w:rsidP="00957184">
      <w:pPr>
        <w:pStyle w:val="ae"/>
        <w:rPr>
          <w:rFonts w:ascii="Times New Roman" w:hAnsi="Times New Roman" w:cs="Times New Roman"/>
          <w:b/>
          <w:i/>
          <w:sz w:val="28"/>
        </w:rPr>
      </w:pPr>
      <w:r w:rsidRPr="00957184">
        <w:rPr>
          <w:rFonts w:ascii="Times New Roman" w:hAnsi="Times New Roman" w:cs="Times New Roman"/>
          <w:b/>
          <w:i/>
          <w:sz w:val="28"/>
        </w:rPr>
        <w:t>График повышения квалификации и аттестации педагогических работников.</w:t>
      </w:r>
    </w:p>
    <w:p w:rsidR="00957184" w:rsidRPr="00B33B28" w:rsidRDefault="00957184" w:rsidP="00957184">
      <w:pPr>
        <w:jc w:val="both"/>
        <w:rPr>
          <w:rFonts w:eastAsia="Times New Roman"/>
          <w:b/>
          <w:bCs/>
          <w:sz w:val="28"/>
          <w:szCs w:val="28"/>
        </w:rPr>
      </w:pPr>
      <w:r w:rsidRPr="00B33B28">
        <w:rPr>
          <w:rFonts w:eastAsia="Times New Roman"/>
          <w:color w:val="000000"/>
          <w:sz w:val="28"/>
          <w:szCs w:val="28"/>
        </w:rPr>
        <w:t xml:space="preserve">Обучение </w:t>
      </w:r>
      <w:r>
        <w:rPr>
          <w:rFonts w:eastAsia="Times New Roman"/>
          <w:color w:val="000000"/>
          <w:sz w:val="28"/>
          <w:szCs w:val="28"/>
        </w:rPr>
        <w:t xml:space="preserve">в 2019 году </w:t>
      </w:r>
      <w:r w:rsidRPr="00B33B28">
        <w:rPr>
          <w:rFonts w:eastAsia="Times New Roman"/>
          <w:color w:val="000000"/>
          <w:sz w:val="28"/>
          <w:szCs w:val="28"/>
        </w:rPr>
        <w:t xml:space="preserve">было ориентировано на методическое обеспечение дошкольного образования в условиях реализации ФГОС и умение оценить мероприятие воспитательного характера с позиции требований ФГОС, разрабатывать план, программу деятельности на конкретный период времени в соответствии с целями и задачами воспитания и развития детей.  </w:t>
      </w:r>
    </w:p>
    <w:p w:rsidR="00957184" w:rsidRDefault="00957184" w:rsidP="00957184">
      <w:pPr>
        <w:pStyle w:val="ae"/>
        <w:rPr>
          <w:rFonts w:ascii="Times New Roman" w:hAnsi="Times New Roman" w:cs="Times New Roman"/>
        </w:rPr>
      </w:pPr>
    </w:p>
    <w:p w:rsidR="00957184" w:rsidRPr="00957184" w:rsidRDefault="00957184" w:rsidP="00957184">
      <w:pPr>
        <w:pStyle w:val="ae"/>
        <w:rPr>
          <w:rFonts w:ascii="Times New Roman" w:hAnsi="Times New Roman" w:cs="Times New Roman"/>
          <w:sz w:val="23"/>
          <w:szCs w:val="23"/>
        </w:rPr>
      </w:pPr>
    </w:p>
    <w:tbl>
      <w:tblPr>
        <w:tblStyle w:val="10"/>
        <w:tblW w:w="10194" w:type="dxa"/>
        <w:tblInd w:w="-601" w:type="dxa"/>
        <w:tblLook w:val="04A0" w:firstRow="1" w:lastRow="0" w:firstColumn="1" w:lastColumn="0" w:noHBand="0" w:noVBand="1"/>
      </w:tblPr>
      <w:tblGrid>
        <w:gridCol w:w="1037"/>
        <w:gridCol w:w="2648"/>
        <w:gridCol w:w="1455"/>
        <w:gridCol w:w="1804"/>
        <w:gridCol w:w="1842"/>
        <w:gridCol w:w="1408"/>
      </w:tblGrid>
      <w:tr w:rsidR="00957184" w:rsidRPr="00957184" w:rsidTr="00957184">
        <w:trPr>
          <w:trHeight w:val="270"/>
        </w:trPr>
        <w:tc>
          <w:tcPr>
            <w:tcW w:w="1037" w:type="dxa"/>
            <w:vMerge w:val="restart"/>
          </w:tcPr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3"/>
                <w:szCs w:val="23"/>
              </w:rPr>
            </w:pPr>
            <w:r w:rsidRPr="0095718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2648" w:type="dxa"/>
            <w:vMerge w:val="restart"/>
          </w:tcPr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57184">
              <w:rPr>
                <w:rFonts w:ascii="Times New Roman" w:hAnsi="Times New Roman" w:cs="Times New Roman"/>
              </w:rPr>
              <w:t>Ф.И.педагога</w:t>
            </w:r>
            <w:proofErr w:type="spellEnd"/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:rsidR="00957184" w:rsidRPr="00957184" w:rsidRDefault="00957184" w:rsidP="00957184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7184">
              <w:rPr>
                <w:rFonts w:ascii="Times New Roman" w:hAnsi="Times New Roman" w:cs="Times New Roman"/>
                <w:sz w:val="23"/>
                <w:szCs w:val="23"/>
              </w:rPr>
              <w:t>обучение</w:t>
            </w:r>
          </w:p>
        </w:tc>
        <w:tc>
          <w:tcPr>
            <w:tcW w:w="3250" w:type="dxa"/>
            <w:gridSpan w:val="2"/>
            <w:tcBorders>
              <w:bottom w:val="single" w:sz="4" w:space="0" w:color="auto"/>
            </w:tcBorders>
          </w:tcPr>
          <w:p w:rsidR="00957184" w:rsidRPr="00957184" w:rsidRDefault="00957184" w:rsidP="00957184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7184">
              <w:rPr>
                <w:rFonts w:ascii="Times New Roman" w:hAnsi="Times New Roman" w:cs="Times New Roman"/>
                <w:sz w:val="23"/>
                <w:szCs w:val="23"/>
              </w:rPr>
              <w:t>аттестация</w:t>
            </w:r>
          </w:p>
        </w:tc>
      </w:tr>
      <w:tr w:rsidR="00957184" w:rsidRPr="00957184" w:rsidTr="00957184">
        <w:trPr>
          <w:trHeight w:val="225"/>
        </w:trPr>
        <w:tc>
          <w:tcPr>
            <w:tcW w:w="1037" w:type="dxa"/>
            <w:vMerge/>
          </w:tcPr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8" w:type="dxa"/>
            <w:vMerge/>
          </w:tcPr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right w:val="single" w:sz="4" w:space="0" w:color="auto"/>
            </w:tcBorders>
          </w:tcPr>
          <w:p w:rsidR="00957184" w:rsidRPr="00957184" w:rsidRDefault="00957184" w:rsidP="00957184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7184">
              <w:rPr>
                <w:rFonts w:ascii="Times New Roman" w:hAnsi="Times New Roman" w:cs="Times New Roman"/>
                <w:sz w:val="23"/>
                <w:szCs w:val="23"/>
              </w:rPr>
              <w:t>пройдено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</w:tcPr>
          <w:p w:rsidR="00957184" w:rsidRPr="00957184" w:rsidRDefault="00957184" w:rsidP="00957184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7184">
              <w:rPr>
                <w:rFonts w:ascii="Times New Roman" w:hAnsi="Times New Roman" w:cs="Times New Roman"/>
                <w:sz w:val="23"/>
                <w:szCs w:val="23"/>
              </w:rPr>
              <w:t>следующее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57184" w:rsidRPr="00957184" w:rsidRDefault="00957184" w:rsidP="00957184">
            <w:pPr>
              <w:pStyle w:val="ae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7184">
              <w:rPr>
                <w:rFonts w:ascii="Times New Roman" w:hAnsi="Times New Roman" w:cs="Times New Roman"/>
                <w:sz w:val="23"/>
                <w:szCs w:val="23"/>
              </w:rPr>
              <w:t>пройдено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3"/>
                <w:szCs w:val="23"/>
              </w:rPr>
            </w:pPr>
            <w:r w:rsidRPr="00957184">
              <w:rPr>
                <w:rFonts w:ascii="Times New Roman" w:hAnsi="Times New Roman" w:cs="Times New Roman"/>
                <w:sz w:val="23"/>
                <w:szCs w:val="23"/>
              </w:rPr>
              <w:t>следующее</w:t>
            </w:r>
          </w:p>
        </w:tc>
      </w:tr>
      <w:tr w:rsidR="00957184" w:rsidRPr="00957184" w:rsidTr="00957184">
        <w:tc>
          <w:tcPr>
            <w:tcW w:w="1037" w:type="dxa"/>
          </w:tcPr>
          <w:p w:rsidR="00957184" w:rsidRPr="00957184" w:rsidRDefault="00957184" w:rsidP="00957184">
            <w:pPr>
              <w:pStyle w:val="ae"/>
              <w:rPr>
                <w:rFonts w:ascii="Times New Roman" w:eastAsia="Calibri" w:hAnsi="Times New Roman" w:cs="Times New Roman"/>
              </w:rPr>
            </w:pPr>
            <w:r w:rsidRPr="0095718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48" w:type="dxa"/>
          </w:tcPr>
          <w:p w:rsidR="00957184" w:rsidRPr="00957184" w:rsidRDefault="00957184" w:rsidP="00957184">
            <w:pPr>
              <w:pStyle w:val="ae"/>
              <w:rPr>
                <w:rFonts w:ascii="Times New Roman" w:eastAsia="Calibri" w:hAnsi="Times New Roman" w:cs="Times New Roman"/>
              </w:rPr>
            </w:pPr>
            <w:r w:rsidRPr="00957184">
              <w:rPr>
                <w:rFonts w:ascii="Times New Roman" w:eastAsia="Calibri" w:hAnsi="Times New Roman" w:cs="Times New Roman"/>
              </w:rPr>
              <w:t>Пушкарева Татьяна Ивановна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957184" w:rsidRPr="00957184" w:rsidRDefault="00957184" w:rsidP="00957184">
            <w:pPr>
              <w:pStyle w:val="a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  <w:r w:rsidRPr="00957184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957184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957184" w:rsidRPr="00957184" w:rsidRDefault="00957184" w:rsidP="00957184">
            <w:pPr>
              <w:pStyle w:val="ae"/>
              <w:rPr>
                <w:rFonts w:ascii="Times New Roman" w:eastAsia="Calibri" w:hAnsi="Times New Roman" w:cs="Times New Roman"/>
              </w:rPr>
            </w:pPr>
            <w:r w:rsidRPr="00957184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957184" w:rsidRPr="00957184" w:rsidRDefault="00957184" w:rsidP="00957184">
            <w:pPr>
              <w:pStyle w:val="ae"/>
              <w:rPr>
                <w:rFonts w:ascii="Times New Roman" w:eastAsia="Calibri" w:hAnsi="Times New Roman" w:cs="Times New Roman"/>
              </w:rPr>
            </w:pPr>
            <w:r w:rsidRPr="00957184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08" w:type="dxa"/>
          </w:tcPr>
          <w:p w:rsidR="00957184" w:rsidRPr="00957184" w:rsidRDefault="00957184" w:rsidP="00957184">
            <w:pPr>
              <w:pStyle w:val="ae"/>
              <w:rPr>
                <w:rFonts w:ascii="Times New Roman" w:eastAsia="Calibri" w:hAnsi="Times New Roman" w:cs="Times New Roman"/>
              </w:rPr>
            </w:pPr>
            <w:r w:rsidRPr="00957184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57184" w:rsidRPr="00957184" w:rsidTr="00957184">
        <w:tc>
          <w:tcPr>
            <w:tcW w:w="1037" w:type="dxa"/>
          </w:tcPr>
          <w:p w:rsidR="00957184" w:rsidRPr="00957184" w:rsidRDefault="00957184" w:rsidP="00957184">
            <w:pPr>
              <w:pStyle w:val="ae"/>
              <w:rPr>
                <w:rFonts w:ascii="Times New Roman" w:eastAsia="Calibri" w:hAnsi="Times New Roman" w:cs="Times New Roman"/>
              </w:rPr>
            </w:pPr>
            <w:r w:rsidRPr="0095718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48" w:type="dxa"/>
          </w:tcPr>
          <w:p w:rsidR="00957184" w:rsidRPr="00957184" w:rsidRDefault="00957184" w:rsidP="00957184">
            <w:pPr>
              <w:pStyle w:val="ae"/>
              <w:rPr>
                <w:rFonts w:ascii="Times New Roman" w:eastAsia="Calibri" w:hAnsi="Times New Roman" w:cs="Times New Roman"/>
              </w:rPr>
            </w:pPr>
            <w:proofErr w:type="spellStart"/>
            <w:r w:rsidRPr="00957184">
              <w:rPr>
                <w:rFonts w:ascii="Times New Roman" w:eastAsia="Calibri" w:hAnsi="Times New Roman" w:cs="Times New Roman"/>
              </w:rPr>
              <w:t>Папроцкая</w:t>
            </w:r>
            <w:proofErr w:type="spellEnd"/>
            <w:r w:rsidRPr="00957184">
              <w:rPr>
                <w:rFonts w:ascii="Times New Roman" w:eastAsia="Calibri" w:hAnsi="Times New Roman" w:cs="Times New Roman"/>
              </w:rPr>
              <w:t xml:space="preserve"> Татьяна Валентиновна</w:t>
            </w:r>
          </w:p>
          <w:p w:rsidR="00957184" w:rsidRPr="00957184" w:rsidRDefault="00957184" w:rsidP="00957184">
            <w:pPr>
              <w:pStyle w:val="ae"/>
              <w:rPr>
                <w:rFonts w:ascii="Times New Roman" w:eastAsia="Calibri" w:hAnsi="Times New Roman" w:cs="Times New Roman"/>
              </w:rPr>
            </w:pPr>
            <w:r w:rsidRPr="00957184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957184">
              <w:rPr>
                <w:rFonts w:ascii="Times New Roman" w:eastAsia="Calibri" w:hAnsi="Times New Roman" w:cs="Times New Roman"/>
              </w:rPr>
              <w:t>физ.инстр</w:t>
            </w:r>
            <w:proofErr w:type="spellEnd"/>
            <w:r w:rsidRPr="0095718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957184" w:rsidRPr="00957184" w:rsidRDefault="00957184" w:rsidP="00957184">
            <w:pPr>
              <w:pStyle w:val="ae"/>
              <w:rPr>
                <w:rFonts w:ascii="Times New Roman" w:eastAsia="Calibri" w:hAnsi="Times New Roman" w:cs="Times New Roman"/>
              </w:rPr>
            </w:pPr>
            <w:r w:rsidRPr="00957184">
              <w:rPr>
                <w:rFonts w:ascii="Times New Roman" w:eastAsia="Calibri" w:hAnsi="Times New Roman" w:cs="Times New Roman"/>
              </w:rPr>
              <w:t>03.03.2019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957184" w:rsidRPr="00957184" w:rsidRDefault="00957184" w:rsidP="00957184">
            <w:pPr>
              <w:pStyle w:val="ae"/>
              <w:rPr>
                <w:rFonts w:ascii="Times New Roman" w:eastAsia="Calibri" w:hAnsi="Times New Roman" w:cs="Times New Roman"/>
              </w:rPr>
            </w:pPr>
            <w:r w:rsidRPr="00957184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842" w:type="dxa"/>
          </w:tcPr>
          <w:p w:rsidR="00957184" w:rsidRPr="00957184" w:rsidRDefault="00957184" w:rsidP="00957184">
            <w:pPr>
              <w:pStyle w:val="ae"/>
              <w:rPr>
                <w:rFonts w:ascii="Times New Roman" w:eastAsia="Calibri" w:hAnsi="Times New Roman" w:cs="Times New Roman"/>
              </w:rPr>
            </w:pPr>
            <w:r w:rsidRPr="00957184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1408" w:type="dxa"/>
          </w:tcPr>
          <w:p w:rsidR="00957184" w:rsidRPr="00957184" w:rsidRDefault="00957184" w:rsidP="00957184">
            <w:pPr>
              <w:pStyle w:val="ae"/>
              <w:rPr>
                <w:rFonts w:ascii="Times New Roman" w:eastAsia="Calibri" w:hAnsi="Times New Roman" w:cs="Times New Roman"/>
              </w:rPr>
            </w:pPr>
            <w:r w:rsidRPr="00957184">
              <w:rPr>
                <w:rFonts w:ascii="Times New Roman" w:eastAsia="Calibri" w:hAnsi="Times New Roman" w:cs="Times New Roman"/>
              </w:rPr>
              <w:t>02.04.202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57184" w:rsidRPr="00957184" w:rsidTr="00957184">
        <w:tc>
          <w:tcPr>
            <w:tcW w:w="1037" w:type="dxa"/>
          </w:tcPr>
          <w:p w:rsidR="00957184" w:rsidRPr="00957184" w:rsidRDefault="00957184" w:rsidP="00957184">
            <w:pPr>
              <w:pStyle w:val="ae"/>
              <w:rPr>
                <w:rFonts w:ascii="Times New Roman" w:eastAsia="Calibri" w:hAnsi="Times New Roman" w:cs="Times New Roman"/>
              </w:rPr>
            </w:pPr>
            <w:r w:rsidRPr="0095718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648" w:type="dxa"/>
          </w:tcPr>
          <w:p w:rsidR="00957184" w:rsidRPr="00957184" w:rsidRDefault="00957184" w:rsidP="00957184">
            <w:pPr>
              <w:pStyle w:val="ae"/>
              <w:rPr>
                <w:rFonts w:ascii="Times New Roman" w:eastAsia="Calibri" w:hAnsi="Times New Roman" w:cs="Times New Roman"/>
              </w:rPr>
            </w:pPr>
            <w:proofErr w:type="spellStart"/>
            <w:r w:rsidRPr="00957184">
              <w:rPr>
                <w:rFonts w:ascii="Times New Roman" w:eastAsia="Calibri" w:hAnsi="Times New Roman" w:cs="Times New Roman"/>
              </w:rPr>
              <w:t>Канаева</w:t>
            </w:r>
            <w:proofErr w:type="spellEnd"/>
          </w:p>
          <w:p w:rsidR="00957184" w:rsidRPr="00957184" w:rsidRDefault="00957184" w:rsidP="00957184">
            <w:pPr>
              <w:pStyle w:val="ae"/>
              <w:rPr>
                <w:rFonts w:ascii="Times New Roman" w:eastAsia="Calibri" w:hAnsi="Times New Roman" w:cs="Times New Roman"/>
              </w:rPr>
            </w:pPr>
            <w:r w:rsidRPr="00957184">
              <w:rPr>
                <w:rFonts w:ascii="Times New Roman" w:eastAsia="Calibri" w:hAnsi="Times New Roman" w:cs="Times New Roman"/>
              </w:rPr>
              <w:t>Любовь Федоровна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957184" w:rsidRPr="00957184" w:rsidRDefault="00957184" w:rsidP="00957184">
            <w:pPr>
              <w:pStyle w:val="ae"/>
              <w:rPr>
                <w:rFonts w:ascii="Times New Roman" w:eastAsia="Calibri" w:hAnsi="Times New Roman" w:cs="Times New Roman"/>
              </w:rPr>
            </w:pPr>
            <w:r w:rsidRPr="00957184">
              <w:rPr>
                <w:rFonts w:ascii="Times New Roman" w:eastAsia="Calibri" w:hAnsi="Times New Roman" w:cs="Times New Roman"/>
              </w:rPr>
              <w:t>06.02.2019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957184" w:rsidRPr="00957184" w:rsidRDefault="00957184" w:rsidP="00957184">
            <w:pPr>
              <w:pStyle w:val="ae"/>
              <w:rPr>
                <w:rFonts w:ascii="Times New Roman" w:eastAsia="Calibri" w:hAnsi="Times New Roman" w:cs="Times New Roman"/>
              </w:rPr>
            </w:pPr>
            <w:r w:rsidRPr="00957184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842" w:type="dxa"/>
          </w:tcPr>
          <w:p w:rsidR="00957184" w:rsidRPr="00957184" w:rsidRDefault="00957184" w:rsidP="00957184">
            <w:pPr>
              <w:pStyle w:val="ae"/>
              <w:rPr>
                <w:rFonts w:ascii="Times New Roman" w:eastAsia="Calibri" w:hAnsi="Times New Roman" w:cs="Times New Roman"/>
              </w:rPr>
            </w:pPr>
            <w:r w:rsidRPr="00957184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408" w:type="dxa"/>
          </w:tcPr>
          <w:p w:rsidR="00957184" w:rsidRPr="00957184" w:rsidRDefault="00957184" w:rsidP="00957184">
            <w:pPr>
              <w:pStyle w:val="ae"/>
              <w:rPr>
                <w:rFonts w:ascii="Times New Roman" w:eastAsia="Calibri" w:hAnsi="Times New Roman" w:cs="Times New Roman"/>
              </w:rPr>
            </w:pPr>
            <w:r w:rsidRPr="00957184">
              <w:rPr>
                <w:rFonts w:ascii="Times New Roman" w:eastAsia="Calibri" w:hAnsi="Times New Roman" w:cs="Times New Roman"/>
              </w:rPr>
              <w:t>06. 2024</w:t>
            </w:r>
          </w:p>
        </w:tc>
      </w:tr>
      <w:tr w:rsidR="00957184" w:rsidRPr="00957184" w:rsidTr="00957184">
        <w:tc>
          <w:tcPr>
            <w:tcW w:w="1037" w:type="dxa"/>
          </w:tcPr>
          <w:p w:rsidR="00957184" w:rsidRPr="00957184" w:rsidRDefault="00957184" w:rsidP="00957184">
            <w:pPr>
              <w:pStyle w:val="ae"/>
              <w:rPr>
                <w:rFonts w:ascii="Times New Roman" w:eastAsia="Calibri" w:hAnsi="Times New Roman" w:cs="Times New Roman"/>
              </w:rPr>
            </w:pPr>
            <w:r w:rsidRPr="00957184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648" w:type="dxa"/>
          </w:tcPr>
          <w:p w:rsidR="00957184" w:rsidRPr="00957184" w:rsidRDefault="00957184" w:rsidP="00957184">
            <w:pPr>
              <w:pStyle w:val="ae"/>
              <w:rPr>
                <w:rFonts w:ascii="Times New Roman" w:eastAsia="Calibri" w:hAnsi="Times New Roman" w:cs="Times New Roman"/>
              </w:rPr>
            </w:pPr>
            <w:r w:rsidRPr="00957184">
              <w:rPr>
                <w:rFonts w:ascii="Times New Roman" w:eastAsia="Calibri" w:hAnsi="Times New Roman" w:cs="Times New Roman"/>
              </w:rPr>
              <w:t>Ларичева Наталья Сергеевна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957184" w:rsidRPr="00957184" w:rsidRDefault="00957184" w:rsidP="00957184">
            <w:pPr>
              <w:pStyle w:val="ae"/>
              <w:rPr>
                <w:rFonts w:ascii="Times New Roman" w:eastAsia="Calibri" w:hAnsi="Times New Roman" w:cs="Times New Roman"/>
              </w:rPr>
            </w:pPr>
            <w:r w:rsidRPr="00957184">
              <w:rPr>
                <w:rFonts w:ascii="Times New Roman" w:eastAsia="Calibri" w:hAnsi="Times New Roman" w:cs="Times New Roman"/>
              </w:rPr>
              <w:t>11.07.2018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957184" w:rsidRPr="00957184" w:rsidRDefault="00957184" w:rsidP="00957184">
            <w:pPr>
              <w:pStyle w:val="ae"/>
              <w:rPr>
                <w:rFonts w:ascii="Times New Roman" w:eastAsia="Calibri" w:hAnsi="Times New Roman" w:cs="Times New Roman"/>
              </w:rPr>
            </w:pPr>
            <w:r w:rsidRPr="00957184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842" w:type="dxa"/>
          </w:tcPr>
          <w:p w:rsidR="00957184" w:rsidRPr="00957184" w:rsidRDefault="00957184" w:rsidP="00957184">
            <w:pPr>
              <w:pStyle w:val="ae"/>
              <w:rPr>
                <w:rFonts w:ascii="Times New Roman" w:eastAsia="Calibri" w:hAnsi="Times New Roman" w:cs="Times New Roman"/>
              </w:rPr>
            </w:pPr>
            <w:r w:rsidRPr="00957184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408" w:type="dxa"/>
          </w:tcPr>
          <w:p w:rsidR="00957184" w:rsidRPr="00957184" w:rsidRDefault="00957184" w:rsidP="00957184">
            <w:pPr>
              <w:pStyle w:val="ae"/>
              <w:rPr>
                <w:rFonts w:ascii="Times New Roman" w:eastAsia="Calibri" w:hAnsi="Times New Roman" w:cs="Times New Roman"/>
              </w:rPr>
            </w:pPr>
            <w:r w:rsidRPr="00957184">
              <w:rPr>
                <w:rFonts w:ascii="Times New Roman" w:eastAsia="Calibri" w:hAnsi="Times New Roman" w:cs="Times New Roman"/>
              </w:rPr>
              <w:t>06.2024</w:t>
            </w:r>
          </w:p>
        </w:tc>
      </w:tr>
      <w:tr w:rsidR="00957184" w:rsidRPr="00957184" w:rsidTr="00957184">
        <w:tc>
          <w:tcPr>
            <w:tcW w:w="1037" w:type="dxa"/>
          </w:tcPr>
          <w:p w:rsidR="00957184" w:rsidRPr="00957184" w:rsidRDefault="00957184" w:rsidP="00957184">
            <w:pPr>
              <w:pStyle w:val="ae"/>
              <w:rPr>
                <w:rFonts w:ascii="Times New Roman" w:eastAsia="Calibri" w:hAnsi="Times New Roman" w:cs="Times New Roman"/>
              </w:rPr>
            </w:pPr>
            <w:r w:rsidRPr="00957184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648" w:type="dxa"/>
          </w:tcPr>
          <w:p w:rsidR="00957184" w:rsidRPr="00957184" w:rsidRDefault="00957184" w:rsidP="00957184">
            <w:pPr>
              <w:pStyle w:val="ae"/>
              <w:rPr>
                <w:rFonts w:ascii="Times New Roman" w:eastAsia="Calibri" w:hAnsi="Times New Roman" w:cs="Times New Roman"/>
              </w:rPr>
            </w:pPr>
            <w:r w:rsidRPr="00957184">
              <w:rPr>
                <w:rFonts w:ascii="Times New Roman" w:eastAsia="Calibri" w:hAnsi="Times New Roman" w:cs="Times New Roman"/>
              </w:rPr>
              <w:t>Пархоменко Валерия Евгеньевна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957184" w:rsidRPr="00957184" w:rsidRDefault="00957184" w:rsidP="00957184">
            <w:pPr>
              <w:pStyle w:val="ae"/>
              <w:rPr>
                <w:rFonts w:ascii="Times New Roman" w:eastAsia="Calibri" w:hAnsi="Times New Roman" w:cs="Times New Roman"/>
              </w:rPr>
            </w:pPr>
            <w:r w:rsidRPr="00957184">
              <w:rPr>
                <w:rFonts w:ascii="Times New Roman" w:eastAsia="Calibri" w:hAnsi="Times New Roman" w:cs="Times New Roman"/>
              </w:rPr>
              <w:t>28.11.2018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957184" w:rsidRPr="00957184" w:rsidRDefault="00957184" w:rsidP="00957184">
            <w:pPr>
              <w:pStyle w:val="ae"/>
              <w:rPr>
                <w:rFonts w:ascii="Times New Roman" w:eastAsia="Calibri" w:hAnsi="Times New Roman" w:cs="Times New Roman"/>
              </w:rPr>
            </w:pPr>
            <w:r w:rsidRPr="00957184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842" w:type="dxa"/>
          </w:tcPr>
          <w:p w:rsidR="00957184" w:rsidRPr="00957184" w:rsidRDefault="00957184" w:rsidP="00957184">
            <w:pPr>
              <w:pStyle w:val="ae"/>
              <w:rPr>
                <w:rFonts w:ascii="Times New Roman" w:eastAsia="Calibri" w:hAnsi="Times New Roman" w:cs="Times New Roman"/>
              </w:rPr>
            </w:pPr>
            <w:r w:rsidRPr="00957184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08" w:type="dxa"/>
          </w:tcPr>
          <w:p w:rsidR="00957184" w:rsidRPr="00957184" w:rsidRDefault="00957184" w:rsidP="00957184">
            <w:pPr>
              <w:pStyle w:val="a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</w:tr>
      <w:tr w:rsidR="00957184" w:rsidRPr="00957184" w:rsidTr="00957184">
        <w:tc>
          <w:tcPr>
            <w:tcW w:w="1037" w:type="dxa"/>
          </w:tcPr>
          <w:p w:rsidR="00957184" w:rsidRPr="00957184" w:rsidRDefault="00957184" w:rsidP="00957184">
            <w:pPr>
              <w:pStyle w:val="ae"/>
              <w:rPr>
                <w:rFonts w:ascii="Times New Roman" w:eastAsia="Calibri" w:hAnsi="Times New Roman" w:cs="Times New Roman"/>
              </w:rPr>
            </w:pPr>
            <w:r w:rsidRPr="00957184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648" w:type="dxa"/>
          </w:tcPr>
          <w:p w:rsidR="00957184" w:rsidRPr="00957184" w:rsidRDefault="00957184" w:rsidP="00957184">
            <w:pPr>
              <w:pStyle w:val="ae"/>
              <w:rPr>
                <w:rFonts w:ascii="Times New Roman" w:eastAsia="Calibri" w:hAnsi="Times New Roman" w:cs="Times New Roman"/>
              </w:rPr>
            </w:pPr>
            <w:r w:rsidRPr="00957184">
              <w:rPr>
                <w:rFonts w:ascii="Times New Roman" w:eastAsia="Calibri" w:hAnsi="Times New Roman" w:cs="Times New Roman"/>
              </w:rPr>
              <w:t>Зайцева Надежда Николаевна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957184" w:rsidRPr="00957184" w:rsidRDefault="00957184" w:rsidP="00957184">
            <w:pPr>
              <w:pStyle w:val="a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23.01.2020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957184" w:rsidRPr="00957184" w:rsidRDefault="00957184" w:rsidP="00957184">
            <w:pPr>
              <w:pStyle w:val="a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42" w:type="dxa"/>
          </w:tcPr>
          <w:p w:rsidR="00957184" w:rsidRPr="00957184" w:rsidRDefault="00957184" w:rsidP="00957184">
            <w:pPr>
              <w:pStyle w:val="a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408" w:type="dxa"/>
          </w:tcPr>
          <w:p w:rsidR="00957184" w:rsidRPr="00957184" w:rsidRDefault="00957184" w:rsidP="00957184">
            <w:pPr>
              <w:pStyle w:val="a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</w:tr>
    </w:tbl>
    <w:p w:rsidR="002323AB" w:rsidRPr="00957184" w:rsidRDefault="002323AB" w:rsidP="006B1243">
      <w:pPr>
        <w:rPr>
          <w:sz w:val="28"/>
          <w:szCs w:val="28"/>
        </w:rPr>
      </w:pPr>
    </w:p>
    <w:p w:rsidR="00B33B28" w:rsidRDefault="002323AB" w:rsidP="00B33B28">
      <w:pPr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 xml:space="preserve">Над решением </w:t>
      </w:r>
      <w:proofErr w:type="spellStart"/>
      <w:r w:rsidRPr="006B1243">
        <w:rPr>
          <w:rFonts w:eastAsia="Times New Roman"/>
          <w:sz w:val="28"/>
          <w:szCs w:val="28"/>
        </w:rPr>
        <w:t>воспитательно</w:t>
      </w:r>
      <w:proofErr w:type="spellEnd"/>
      <w:r w:rsidRPr="006B1243">
        <w:rPr>
          <w:rFonts w:eastAsia="Times New Roman"/>
          <w:sz w:val="28"/>
          <w:szCs w:val="28"/>
        </w:rPr>
        <w:t>-образовательных задач в течение всего года работали квалифицированные педагоги и специалисты</w:t>
      </w:r>
      <w:r w:rsidR="00B33B28">
        <w:rPr>
          <w:rFonts w:eastAsia="Times New Roman"/>
          <w:sz w:val="28"/>
          <w:szCs w:val="28"/>
        </w:rPr>
        <w:t>.</w:t>
      </w:r>
    </w:p>
    <w:p w:rsidR="00B33B28" w:rsidRPr="00B33B28" w:rsidRDefault="00B33B28" w:rsidP="00B33B28">
      <w:pPr>
        <w:jc w:val="both"/>
        <w:rPr>
          <w:rFonts w:eastAsia="Times New Roman"/>
          <w:sz w:val="28"/>
          <w:szCs w:val="28"/>
        </w:rPr>
      </w:pPr>
      <w:r w:rsidRPr="00B33B28">
        <w:rPr>
          <w:rFonts w:eastAsia="Times New Roman"/>
          <w:sz w:val="28"/>
          <w:szCs w:val="28"/>
        </w:rPr>
        <w:t xml:space="preserve"> В </w:t>
      </w:r>
      <w:r w:rsidR="00C61F77">
        <w:rPr>
          <w:rFonts w:eastAsia="Times New Roman"/>
          <w:sz w:val="28"/>
          <w:szCs w:val="28"/>
        </w:rPr>
        <w:t>МБ</w:t>
      </w:r>
      <w:r w:rsidRPr="00B33B28">
        <w:rPr>
          <w:rFonts w:eastAsia="Times New Roman"/>
          <w:sz w:val="28"/>
          <w:szCs w:val="28"/>
        </w:rPr>
        <w:t xml:space="preserve">ДОУ работает коллектив из </w:t>
      </w:r>
      <w:r w:rsidR="00957184" w:rsidRPr="00957184">
        <w:rPr>
          <w:rFonts w:eastAsia="Times New Roman"/>
          <w:sz w:val="28"/>
          <w:szCs w:val="28"/>
        </w:rPr>
        <w:t>26</w:t>
      </w:r>
      <w:r w:rsidRPr="00B33B28">
        <w:rPr>
          <w:rFonts w:eastAsia="Times New Roman"/>
          <w:sz w:val="28"/>
          <w:szCs w:val="28"/>
        </w:rPr>
        <w:t xml:space="preserve"> человек </w:t>
      </w:r>
    </w:p>
    <w:p w:rsidR="00B33B28" w:rsidRPr="00B33B28" w:rsidRDefault="00B33B28" w:rsidP="00A46C99">
      <w:pPr>
        <w:jc w:val="both"/>
        <w:rPr>
          <w:rFonts w:eastAsia="Times New Roman"/>
          <w:sz w:val="28"/>
          <w:szCs w:val="28"/>
        </w:rPr>
      </w:pPr>
      <w:r w:rsidRPr="00B33B28">
        <w:rPr>
          <w:rFonts w:eastAsia="Times New Roman"/>
          <w:sz w:val="28"/>
          <w:szCs w:val="28"/>
        </w:rPr>
        <w:t xml:space="preserve">-1 заведующий  ДОУ, </w:t>
      </w:r>
      <w:r w:rsidR="00957184">
        <w:rPr>
          <w:rFonts w:eastAsia="Times New Roman"/>
          <w:sz w:val="28"/>
          <w:szCs w:val="28"/>
        </w:rPr>
        <w:t>п</w:t>
      </w:r>
      <w:r w:rsidR="00A46C99" w:rsidRPr="00B33B28">
        <w:rPr>
          <w:rFonts w:eastAsia="Times New Roman"/>
          <w:sz w:val="28"/>
          <w:szCs w:val="28"/>
        </w:rPr>
        <w:t xml:space="preserve">едагогов – </w:t>
      </w:r>
      <w:r w:rsidR="00957184" w:rsidRPr="00957184">
        <w:rPr>
          <w:rFonts w:eastAsia="Times New Roman"/>
          <w:sz w:val="28"/>
          <w:szCs w:val="28"/>
        </w:rPr>
        <w:t>7</w:t>
      </w:r>
      <w:r w:rsidR="00A46C99" w:rsidRPr="00B33B28">
        <w:rPr>
          <w:rFonts w:eastAsia="Times New Roman"/>
          <w:sz w:val="28"/>
          <w:szCs w:val="28"/>
        </w:rPr>
        <w:t xml:space="preserve"> человек</w:t>
      </w:r>
      <w:r w:rsidR="00A46C99">
        <w:rPr>
          <w:rFonts w:eastAsia="Times New Roman"/>
          <w:sz w:val="28"/>
          <w:szCs w:val="28"/>
        </w:rPr>
        <w:t>.</w:t>
      </w:r>
    </w:p>
    <w:p w:rsidR="00B33B28" w:rsidRPr="00B33B28" w:rsidRDefault="00B33B28" w:rsidP="00B33B28">
      <w:pPr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r w:rsidRPr="00B33B28">
        <w:rPr>
          <w:rFonts w:eastAsia="Times New Roman"/>
          <w:sz w:val="28"/>
          <w:szCs w:val="28"/>
        </w:rPr>
        <w:t>-</w:t>
      </w:r>
      <w:r w:rsidR="00413683">
        <w:rPr>
          <w:rFonts w:eastAsia="Times New Roman"/>
          <w:sz w:val="28"/>
          <w:szCs w:val="28"/>
        </w:rPr>
        <w:t xml:space="preserve"> </w:t>
      </w:r>
      <w:r w:rsidR="00957184" w:rsidRPr="004803B9">
        <w:rPr>
          <w:rFonts w:eastAsia="Times New Roman"/>
          <w:sz w:val="28"/>
          <w:szCs w:val="28"/>
        </w:rPr>
        <w:t xml:space="preserve">6 </w:t>
      </w:r>
      <w:r w:rsidR="00957184">
        <w:rPr>
          <w:rFonts w:eastAsia="Times New Roman"/>
          <w:sz w:val="28"/>
          <w:szCs w:val="28"/>
        </w:rPr>
        <w:t>воспитателей</w:t>
      </w:r>
      <w:r w:rsidRPr="00B33B28">
        <w:rPr>
          <w:rFonts w:eastAsia="Times New Roman"/>
          <w:sz w:val="28"/>
          <w:szCs w:val="28"/>
        </w:rPr>
        <w:t xml:space="preserve">, </w:t>
      </w:r>
    </w:p>
    <w:p w:rsidR="00B33B28" w:rsidRPr="00B33B28" w:rsidRDefault="00B33B28" w:rsidP="00B33B28">
      <w:pPr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r w:rsidRPr="00B33B28">
        <w:rPr>
          <w:rFonts w:eastAsia="Times New Roman"/>
          <w:sz w:val="28"/>
          <w:szCs w:val="28"/>
        </w:rPr>
        <w:t xml:space="preserve">-1 музыкальный руководитель, </w:t>
      </w:r>
    </w:p>
    <w:p w:rsidR="00B33B28" w:rsidRPr="00B33B28" w:rsidRDefault="00B33B28" w:rsidP="00B33B28">
      <w:pPr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r w:rsidRPr="00B33B28">
        <w:rPr>
          <w:rFonts w:eastAsia="Times New Roman"/>
          <w:sz w:val="28"/>
          <w:szCs w:val="28"/>
        </w:rPr>
        <w:t>-1 инструктор по физкультуре.</w:t>
      </w:r>
    </w:p>
    <w:p w:rsidR="00B33B28" w:rsidRPr="00B33B28" w:rsidRDefault="00B33B28" w:rsidP="00B33B28">
      <w:pPr>
        <w:tabs>
          <w:tab w:val="left" w:pos="1150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B33B28">
        <w:rPr>
          <w:rFonts w:eastAsia="Times New Roman"/>
          <w:sz w:val="28"/>
          <w:szCs w:val="28"/>
        </w:rPr>
        <w:t>Средний возраст педагогического состава – 45,8 года:</w:t>
      </w:r>
    </w:p>
    <w:p w:rsidR="00B33B28" w:rsidRPr="00B33B28" w:rsidRDefault="00B33B28" w:rsidP="00B33B28">
      <w:pPr>
        <w:tabs>
          <w:tab w:val="left" w:pos="1150"/>
        </w:tabs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r w:rsidRPr="00B33B28">
        <w:rPr>
          <w:rFonts w:eastAsia="Times New Roman"/>
          <w:sz w:val="28"/>
          <w:szCs w:val="28"/>
        </w:rPr>
        <w:t xml:space="preserve">30-40 лет – </w:t>
      </w:r>
      <w:r w:rsidR="007A7A91">
        <w:rPr>
          <w:rFonts w:eastAsia="Times New Roman"/>
          <w:sz w:val="28"/>
          <w:szCs w:val="28"/>
        </w:rPr>
        <w:t>2</w:t>
      </w:r>
      <w:r w:rsidRPr="00B33B28">
        <w:rPr>
          <w:rFonts w:eastAsia="Times New Roman"/>
          <w:sz w:val="28"/>
          <w:szCs w:val="28"/>
        </w:rPr>
        <w:t xml:space="preserve"> </w:t>
      </w:r>
      <w:r w:rsidR="00A46C99">
        <w:rPr>
          <w:rFonts w:eastAsia="Times New Roman"/>
          <w:sz w:val="28"/>
          <w:szCs w:val="28"/>
        </w:rPr>
        <w:t>(</w:t>
      </w:r>
      <w:r w:rsidR="007A7A91">
        <w:rPr>
          <w:rFonts w:eastAsia="Times New Roman"/>
          <w:sz w:val="28"/>
          <w:szCs w:val="28"/>
        </w:rPr>
        <w:t>28</w:t>
      </w:r>
      <w:r w:rsidRPr="00B33B28">
        <w:rPr>
          <w:rFonts w:eastAsia="Times New Roman"/>
          <w:sz w:val="28"/>
          <w:szCs w:val="28"/>
        </w:rPr>
        <w:t xml:space="preserve"> %)</w:t>
      </w:r>
    </w:p>
    <w:p w:rsidR="00B33B28" w:rsidRPr="00B33B28" w:rsidRDefault="00B33B28" w:rsidP="00B33B28">
      <w:pPr>
        <w:tabs>
          <w:tab w:val="left" w:pos="1150"/>
        </w:tabs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r w:rsidRPr="00B33B28">
        <w:rPr>
          <w:rFonts w:eastAsia="Times New Roman"/>
          <w:sz w:val="28"/>
          <w:szCs w:val="28"/>
        </w:rPr>
        <w:t xml:space="preserve">40-50 лет –  </w:t>
      </w:r>
      <w:r w:rsidR="007A7A91">
        <w:rPr>
          <w:rFonts w:eastAsia="Times New Roman"/>
          <w:sz w:val="28"/>
          <w:szCs w:val="28"/>
        </w:rPr>
        <w:t>3</w:t>
      </w:r>
      <w:r w:rsidRPr="00B33B28">
        <w:rPr>
          <w:rFonts w:eastAsia="Times New Roman"/>
          <w:sz w:val="28"/>
          <w:szCs w:val="28"/>
        </w:rPr>
        <w:t xml:space="preserve">  (</w:t>
      </w:r>
      <w:r w:rsidR="007A7A91">
        <w:rPr>
          <w:rFonts w:eastAsia="Times New Roman"/>
          <w:sz w:val="28"/>
          <w:szCs w:val="28"/>
        </w:rPr>
        <w:t>42</w:t>
      </w:r>
      <w:r w:rsidRPr="00B33B28">
        <w:rPr>
          <w:rFonts w:eastAsia="Times New Roman"/>
          <w:sz w:val="28"/>
          <w:szCs w:val="28"/>
        </w:rPr>
        <w:t xml:space="preserve"> %) </w:t>
      </w:r>
    </w:p>
    <w:p w:rsidR="00B33B28" w:rsidRPr="00B33B28" w:rsidRDefault="00B33B28" w:rsidP="00B33B28">
      <w:pPr>
        <w:tabs>
          <w:tab w:val="left" w:pos="1150"/>
        </w:tabs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r w:rsidRPr="00B33B28">
        <w:rPr>
          <w:rFonts w:eastAsia="Times New Roman"/>
          <w:sz w:val="28"/>
          <w:szCs w:val="28"/>
        </w:rPr>
        <w:t xml:space="preserve">55 и выше – </w:t>
      </w:r>
      <w:r w:rsidR="007A7A91">
        <w:rPr>
          <w:rFonts w:eastAsia="Times New Roman"/>
          <w:sz w:val="28"/>
          <w:szCs w:val="28"/>
        </w:rPr>
        <w:t>2</w:t>
      </w:r>
      <w:r w:rsidRPr="00B33B28">
        <w:rPr>
          <w:rFonts w:eastAsia="Times New Roman"/>
          <w:sz w:val="28"/>
          <w:szCs w:val="28"/>
        </w:rPr>
        <w:t xml:space="preserve"> (</w:t>
      </w:r>
      <w:r w:rsidR="007A7A91">
        <w:rPr>
          <w:rFonts w:eastAsia="Times New Roman"/>
          <w:sz w:val="28"/>
          <w:szCs w:val="28"/>
        </w:rPr>
        <w:t>28</w:t>
      </w:r>
      <w:r w:rsidR="00A46C99">
        <w:rPr>
          <w:rFonts w:eastAsia="Times New Roman"/>
          <w:sz w:val="28"/>
          <w:szCs w:val="28"/>
        </w:rPr>
        <w:t xml:space="preserve"> </w:t>
      </w:r>
      <w:r w:rsidRPr="00B33B28">
        <w:rPr>
          <w:rFonts w:eastAsia="Times New Roman"/>
          <w:sz w:val="28"/>
          <w:szCs w:val="28"/>
        </w:rPr>
        <w:t>%)</w:t>
      </w:r>
    </w:p>
    <w:p w:rsidR="00B33B28" w:rsidRPr="00B33B28" w:rsidRDefault="00B33B28" w:rsidP="00B33B28">
      <w:pPr>
        <w:spacing w:line="276" w:lineRule="auto"/>
        <w:jc w:val="center"/>
        <w:rPr>
          <w:rFonts w:eastAsia="Calibri"/>
          <w:b/>
          <w:i/>
          <w:sz w:val="28"/>
          <w:szCs w:val="28"/>
        </w:rPr>
      </w:pPr>
    </w:p>
    <w:p w:rsidR="002323AB" w:rsidRPr="006B1243" w:rsidRDefault="002323AB" w:rsidP="00B33B28">
      <w:pPr>
        <w:ind w:left="260" w:firstLine="708"/>
        <w:jc w:val="both"/>
        <w:rPr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В целях повышения процента квалифицированных работников в ДОУ на новый учебный год планируется увеличить количество аттестуемых.</w:t>
      </w:r>
    </w:p>
    <w:p w:rsidR="002323AB" w:rsidRPr="006B1243" w:rsidRDefault="002323AB" w:rsidP="006B1243">
      <w:pPr>
        <w:ind w:left="4" w:right="20" w:firstLine="360"/>
        <w:jc w:val="both"/>
        <w:rPr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 xml:space="preserve">Для осуществления качественного образовательного процесса в ДОУ педагогический персонал повышает свой профессиональный уровень через систему </w:t>
      </w:r>
      <w:r w:rsidRPr="006B1243">
        <w:rPr>
          <w:rFonts w:eastAsia="Times New Roman"/>
          <w:sz w:val="28"/>
          <w:szCs w:val="28"/>
        </w:rPr>
        <w:lastRenderedPageBreak/>
        <w:t>обучающих мероприятий районного уровня (методические объединения) и системы внутреннего обучения, распространения педагогического опыта и самообразования педагогов</w:t>
      </w:r>
      <w:r w:rsidRPr="006B1243">
        <w:rPr>
          <w:rFonts w:eastAsia="Times New Roman"/>
          <w:i/>
          <w:iCs/>
          <w:sz w:val="28"/>
          <w:szCs w:val="28"/>
        </w:rPr>
        <w:t>.</w:t>
      </w:r>
    </w:p>
    <w:p w:rsidR="002323AB" w:rsidRPr="006B1243" w:rsidRDefault="002323AB" w:rsidP="006B1243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ab/>
        <w:t>В ДОУ создавались благоприятные условия для повышения профессионального уровня педагогов. В 201</w:t>
      </w:r>
      <w:r w:rsidR="00957184">
        <w:rPr>
          <w:rFonts w:eastAsia="Times New Roman"/>
          <w:sz w:val="28"/>
          <w:szCs w:val="28"/>
        </w:rPr>
        <w:t>9</w:t>
      </w:r>
      <w:r w:rsidRPr="006B1243">
        <w:rPr>
          <w:rFonts w:eastAsia="Times New Roman"/>
          <w:sz w:val="28"/>
          <w:szCs w:val="28"/>
        </w:rPr>
        <w:t xml:space="preserve"> году </w:t>
      </w:r>
      <w:r w:rsidR="00957184">
        <w:rPr>
          <w:rFonts w:eastAsia="Times New Roman"/>
          <w:sz w:val="28"/>
          <w:szCs w:val="28"/>
        </w:rPr>
        <w:t>прошли</w:t>
      </w:r>
      <w:r w:rsidRPr="006B1243">
        <w:rPr>
          <w:rFonts w:eastAsia="Times New Roman"/>
          <w:sz w:val="28"/>
          <w:szCs w:val="28"/>
        </w:rPr>
        <w:t xml:space="preserve"> курсы повышения квалификации 100% педагогических работников.</w:t>
      </w:r>
    </w:p>
    <w:p w:rsidR="002323AB" w:rsidRDefault="00957184" w:rsidP="006B1243">
      <w:pPr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2323AB" w:rsidRPr="006B1243">
        <w:rPr>
          <w:rFonts w:eastAsia="Times New Roman"/>
          <w:sz w:val="28"/>
          <w:szCs w:val="28"/>
        </w:rPr>
        <w:t xml:space="preserve"> педагог</w:t>
      </w:r>
      <w:r w:rsidR="00B33B28">
        <w:rPr>
          <w:rFonts w:eastAsia="Times New Roman"/>
          <w:sz w:val="28"/>
          <w:szCs w:val="28"/>
        </w:rPr>
        <w:t>а</w:t>
      </w:r>
      <w:r w:rsidR="002323AB" w:rsidRPr="006B1243">
        <w:rPr>
          <w:rFonts w:eastAsia="Times New Roman"/>
          <w:sz w:val="28"/>
          <w:szCs w:val="28"/>
        </w:rPr>
        <w:t xml:space="preserve"> име</w:t>
      </w:r>
      <w:r w:rsidR="00B33B28">
        <w:rPr>
          <w:rFonts w:eastAsia="Times New Roman"/>
          <w:sz w:val="28"/>
          <w:szCs w:val="28"/>
        </w:rPr>
        <w:t>ю</w:t>
      </w:r>
      <w:r w:rsidR="002323AB" w:rsidRPr="006B1243">
        <w:rPr>
          <w:rFonts w:eastAsia="Times New Roman"/>
          <w:sz w:val="28"/>
          <w:szCs w:val="28"/>
        </w:rPr>
        <w:t xml:space="preserve">т свой </w:t>
      </w:r>
      <w:r w:rsidR="002323AB" w:rsidRPr="006B1243">
        <w:rPr>
          <w:rFonts w:eastAsia="Times New Roman"/>
          <w:bCs/>
          <w:i/>
          <w:iCs/>
          <w:sz w:val="28"/>
          <w:szCs w:val="28"/>
        </w:rPr>
        <w:t>мини-сайт</w:t>
      </w:r>
      <w:r w:rsidR="002323AB" w:rsidRPr="006B1243">
        <w:rPr>
          <w:rFonts w:eastAsia="Times New Roman"/>
          <w:sz w:val="28"/>
          <w:szCs w:val="28"/>
        </w:rPr>
        <w:t xml:space="preserve">, систематически пополняет, обновляет информацию. Педагоги со своими публикациями, мастер-классами активно участвуют в </w:t>
      </w:r>
      <w:r w:rsidR="002323AB" w:rsidRPr="006B1243">
        <w:rPr>
          <w:rFonts w:eastAsia="Times New Roman"/>
          <w:bCs/>
          <w:i/>
          <w:iCs/>
          <w:sz w:val="28"/>
          <w:szCs w:val="28"/>
        </w:rPr>
        <w:t>интернет-конкурсах</w:t>
      </w:r>
      <w:r w:rsidR="002323AB" w:rsidRPr="006B1243">
        <w:rPr>
          <w:rFonts w:eastAsia="Times New Roman"/>
          <w:sz w:val="28"/>
          <w:szCs w:val="28"/>
        </w:rPr>
        <w:t xml:space="preserve"> и занимают призовые места</w:t>
      </w:r>
      <w:r w:rsidR="00B33B28">
        <w:rPr>
          <w:rFonts w:eastAsia="Times New Roman"/>
          <w:sz w:val="28"/>
          <w:szCs w:val="28"/>
        </w:rPr>
        <w:t>.</w:t>
      </w:r>
    </w:p>
    <w:p w:rsidR="00957184" w:rsidRPr="00957184" w:rsidRDefault="00957184" w:rsidP="00957184">
      <w:pPr>
        <w:shd w:val="clear" w:color="auto" w:fill="FFFFFF"/>
        <w:spacing w:before="100" w:beforeAutospacing="1" w:after="202"/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 w:rsidRPr="00957184">
        <w:rPr>
          <w:rFonts w:eastAsia="Times New Roman"/>
          <w:b/>
          <w:bCs/>
          <w:i/>
          <w:iCs/>
          <w:color w:val="000000"/>
          <w:sz w:val="28"/>
          <w:szCs w:val="28"/>
        </w:rPr>
        <w:t>Методические мероприятия по реализации ФГОС ДО.</w:t>
      </w:r>
    </w:p>
    <w:p w:rsidR="00957184" w:rsidRPr="00957184" w:rsidRDefault="00957184" w:rsidP="00957184">
      <w:pPr>
        <w:shd w:val="clear" w:color="auto" w:fill="FFFFFF"/>
        <w:spacing w:before="100" w:beforeAutospacing="1"/>
        <w:ind w:left="-709"/>
        <w:jc w:val="both"/>
        <w:rPr>
          <w:rFonts w:eastAsia="Times New Roman"/>
          <w:color w:val="000000"/>
          <w:sz w:val="28"/>
          <w:szCs w:val="28"/>
        </w:rPr>
      </w:pPr>
      <w:r w:rsidRPr="00957184">
        <w:rPr>
          <w:rFonts w:eastAsia="Times New Roman"/>
          <w:color w:val="000000"/>
          <w:sz w:val="28"/>
          <w:szCs w:val="28"/>
        </w:rPr>
        <w:t xml:space="preserve">В течение 2019-2020 учебного года было проведено 4 педсовета, Установочный </w:t>
      </w:r>
      <w:r w:rsidRPr="00957184">
        <w:rPr>
          <w:rFonts w:eastAsia="Times New Roman"/>
          <w:sz w:val="28"/>
          <w:szCs w:val="28"/>
          <w:lang w:eastAsia="en-US"/>
        </w:rPr>
        <w:t>«Цели и задачи МБДОУ детского сада на 2019-2020 учебный год.</w:t>
      </w:r>
      <w:r w:rsidRPr="00957184">
        <w:rPr>
          <w:rFonts w:eastAsia="Times New Roman"/>
          <w:sz w:val="28"/>
          <w:szCs w:val="28"/>
          <w:bdr w:val="none" w:sz="0" w:space="0" w:color="auto" w:frame="1"/>
          <w:lang w:eastAsia="en-US"/>
        </w:rPr>
        <w:t xml:space="preserve"> Реализации дорожной карты по введению профессионального стандарта педагога в действие.</w:t>
      </w:r>
      <w:r w:rsidRPr="00957184">
        <w:rPr>
          <w:rFonts w:eastAsia="Times New Roman"/>
          <w:sz w:val="28"/>
          <w:szCs w:val="28"/>
          <w:lang w:eastAsia="en-US"/>
        </w:rPr>
        <w:t xml:space="preserve"> Обсуждение и </w:t>
      </w:r>
      <w:proofErr w:type="gramStart"/>
      <w:r w:rsidRPr="00957184">
        <w:rPr>
          <w:rFonts w:eastAsia="Times New Roman"/>
          <w:sz w:val="28"/>
          <w:szCs w:val="28"/>
          <w:lang w:eastAsia="en-US"/>
        </w:rPr>
        <w:t>утверждения  годового</w:t>
      </w:r>
      <w:proofErr w:type="gramEnd"/>
      <w:r w:rsidRPr="00957184">
        <w:rPr>
          <w:rFonts w:eastAsia="Times New Roman"/>
          <w:sz w:val="28"/>
          <w:szCs w:val="28"/>
          <w:lang w:eastAsia="en-US"/>
        </w:rPr>
        <w:t xml:space="preserve"> плана и других нормативных документов на новый уч. год », </w:t>
      </w:r>
      <w:r w:rsidRPr="00957184">
        <w:rPr>
          <w:rFonts w:eastAsia="Times New Roman"/>
          <w:color w:val="000000"/>
          <w:sz w:val="28"/>
          <w:szCs w:val="28"/>
        </w:rPr>
        <w:t xml:space="preserve"> </w:t>
      </w:r>
      <w:r w:rsidRPr="00957184">
        <w:rPr>
          <w:rFonts w:eastAsia="Times New Roman"/>
          <w:i/>
          <w:sz w:val="28"/>
          <w:szCs w:val="28"/>
          <w:lang w:eastAsia="en-US"/>
        </w:rPr>
        <w:t>«</w:t>
      </w:r>
      <w:r w:rsidRPr="00957184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Использование современных педагогических технологий в работе с дошкольниками</w:t>
      </w:r>
      <w:r w:rsidRPr="00957184">
        <w:rPr>
          <w:rFonts w:eastAsia="Times New Roman"/>
          <w:i/>
          <w:sz w:val="28"/>
          <w:szCs w:val="28"/>
          <w:lang w:eastAsia="en-US"/>
        </w:rPr>
        <w:t xml:space="preserve">, </w:t>
      </w:r>
      <w:r w:rsidRPr="00957184">
        <w:rPr>
          <w:rFonts w:eastAsia="Times New Roman"/>
          <w:color w:val="000000"/>
          <w:sz w:val="28"/>
          <w:szCs w:val="28"/>
        </w:rPr>
        <w:t>)</w:t>
      </w:r>
      <w:r w:rsidRPr="00957184">
        <w:rPr>
          <w:rFonts w:eastAsia="Calibri"/>
          <w:sz w:val="28"/>
          <w:szCs w:val="28"/>
          <w:lang w:eastAsia="en-US"/>
        </w:rPr>
        <w:t xml:space="preserve"> «П</w:t>
      </w:r>
      <w:r w:rsidRPr="00957184">
        <w:rPr>
          <w:rFonts w:eastAsia="Calibri"/>
          <w:color w:val="000000"/>
          <w:sz w:val="28"/>
          <w:szCs w:val="28"/>
          <w:lang w:eastAsia="en-US"/>
        </w:rPr>
        <w:t>риобщение детей дошкольного возраста к художественной литературе»,</w:t>
      </w:r>
      <w:r w:rsidRPr="00957184">
        <w:rPr>
          <w:rFonts w:eastAsia="Times New Roman"/>
          <w:color w:val="000000"/>
          <w:sz w:val="28"/>
          <w:szCs w:val="28"/>
        </w:rPr>
        <w:t xml:space="preserve"> </w:t>
      </w:r>
      <w:r w:rsidRPr="00957184">
        <w:rPr>
          <w:rFonts w:eastAsia="Times New Roman"/>
          <w:sz w:val="28"/>
          <w:szCs w:val="28"/>
          <w:lang w:eastAsia="en-US"/>
        </w:rPr>
        <w:t>« Итоги работы за 2019-2020 учебный год. Летний  оздоровительный период»;</w:t>
      </w:r>
    </w:p>
    <w:p w:rsidR="00957184" w:rsidRPr="00957184" w:rsidRDefault="00957184" w:rsidP="00957184">
      <w:pPr>
        <w:shd w:val="clear" w:color="auto" w:fill="FFFFFF"/>
        <w:spacing w:before="100" w:beforeAutospacing="1"/>
        <w:ind w:left="-709"/>
        <w:rPr>
          <w:rFonts w:eastAsia="Times New Roman"/>
          <w:sz w:val="28"/>
          <w:szCs w:val="28"/>
          <w:lang w:eastAsia="en-US"/>
        </w:rPr>
      </w:pPr>
      <w:r w:rsidRPr="00957184">
        <w:rPr>
          <w:rFonts w:eastAsia="Times New Roman"/>
          <w:color w:val="000000"/>
          <w:sz w:val="28"/>
          <w:szCs w:val="28"/>
        </w:rPr>
        <w:t>3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957184">
        <w:rPr>
          <w:rFonts w:eastAsia="Times New Roman"/>
          <w:color w:val="000000"/>
          <w:sz w:val="28"/>
          <w:szCs w:val="28"/>
        </w:rPr>
        <w:t xml:space="preserve">семинара </w:t>
      </w:r>
      <w:r w:rsidRPr="00957184">
        <w:rPr>
          <w:rFonts w:eastAsia="Times New Roman"/>
          <w:color w:val="000000"/>
          <w:sz w:val="28"/>
          <w:szCs w:val="28"/>
          <w:lang w:eastAsia="en-US"/>
        </w:rPr>
        <w:t xml:space="preserve">«Развитие интеллектуальных, творческих способностей детей дошкольного возраста», </w:t>
      </w:r>
      <w:r w:rsidRPr="00957184">
        <w:rPr>
          <w:rFonts w:eastAsia="Times New Roman"/>
          <w:sz w:val="28"/>
          <w:szCs w:val="28"/>
          <w:lang w:eastAsia="en-US"/>
        </w:rPr>
        <w:t>"Соблюдение прав ребенка - основная обязанность сотрудников ДОУ», «Организация работы по оформлению развивающей среды на территории ДОУ»;</w:t>
      </w:r>
    </w:p>
    <w:p w:rsidR="00957184" w:rsidRPr="00957184" w:rsidRDefault="00957184" w:rsidP="00957184">
      <w:pPr>
        <w:shd w:val="clear" w:color="auto" w:fill="FFFFFF"/>
        <w:spacing w:before="100" w:beforeAutospacing="1"/>
        <w:ind w:left="-709"/>
        <w:rPr>
          <w:rFonts w:eastAsia="Times New Roman"/>
          <w:sz w:val="28"/>
          <w:szCs w:val="28"/>
          <w:lang w:eastAsia="en-US"/>
        </w:rPr>
      </w:pPr>
      <w:r w:rsidRPr="00957184">
        <w:rPr>
          <w:rFonts w:eastAsia="Times New Roman"/>
          <w:color w:val="000000"/>
          <w:sz w:val="28"/>
          <w:szCs w:val="28"/>
        </w:rPr>
        <w:t>2 тематические проверки</w:t>
      </w:r>
      <w:r w:rsidRPr="00957184">
        <w:rPr>
          <w:rFonts w:eastAsia="Times New Roman"/>
          <w:sz w:val="28"/>
          <w:szCs w:val="28"/>
          <w:lang w:eastAsia="en-US"/>
        </w:rPr>
        <w:t xml:space="preserve"> «Готовность МБДОУ к новому учебному году</w:t>
      </w:r>
      <w:proofErr w:type="gramStart"/>
      <w:r w:rsidRPr="00957184">
        <w:rPr>
          <w:rFonts w:eastAsia="Times New Roman"/>
          <w:sz w:val="28"/>
          <w:szCs w:val="28"/>
          <w:lang w:eastAsia="en-US"/>
        </w:rPr>
        <w:t xml:space="preserve">» </w:t>
      </w:r>
      <w:r w:rsidRPr="00957184">
        <w:rPr>
          <w:rFonts w:eastAsia="Calibri"/>
          <w:sz w:val="28"/>
          <w:szCs w:val="28"/>
          <w:lang w:eastAsia="en-US"/>
        </w:rPr>
        <w:t>,</w:t>
      </w:r>
      <w:proofErr w:type="gramEnd"/>
      <w:r w:rsidRPr="00957184">
        <w:rPr>
          <w:rFonts w:eastAsia="Calibri"/>
          <w:sz w:val="28"/>
          <w:szCs w:val="28"/>
          <w:lang w:eastAsia="en-US"/>
        </w:rPr>
        <w:t xml:space="preserve"> «Применение современных образовательных технологий в образовательном процессе»;</w:t>
      </w:r>
    </w:p>
    <w:p w:rsidR="00957184" w:rsidRPr="00957184" w:rsidRDefault="00957184" w:rsidP="00957184">
      <w:pPr>
        <w:shd w:val="clear" w:color="auto" w:fill="FFFFFF"/>
        <w:spacing w:before="100" w:beforeAutospacing="1"/>
        <w:ind w:left="-709"/>
        <w:rPr>
          <w:rFonts w:eastAsia="Times New Roman"/>
          <w:sz w:val="28"/>
          <w:szCs w:val="28"/>
          <w:lang w:eastAsia="en-US"/>
        </w:rPr>
      </w:pPr>
      <w:r w:rsidRPr="00957184">
        <w:rPr>
          <w:rFonts w:eastAsia="Times New Roman"/>
          <w:color w:val="000000"/>
          <w:sz w:val="28"/>
          <w:szCs w:val="28"/>
        </w:rPr>
        <w:t>фронтальная проверка</w:t>
      </w:r>
      <w:r w:rsidRPr="00957184">
        <w:rPr>
          <w:rFonts w:eastAsia="Times New Roman"/>
          <w:sz w:val="28"/>
          <w:szCs w:val="28"/>
          <w:lang w:eastAsia="en-US"/>
        </w:rPr>
        <w:t xml:space="preserve">: «Качество </w:t>
      </w:r>
      <w:proofErr w:type="spellStart"/>
      <w:r w:rsidRPr="00957184">
        <w:rPr>
          <w:rFonts w:eastAsia="Times New Roman"/>
          <w:sz w:val="28"/>
          <w:szCs w:val="28"/>
          <w:lang w:eastAsia="en-US"/>
        </w:rPr>
        <w:t>воспитательно</w:t>
      </w:r>
      <w:proofErr w:type="spellEnd"/>
      <w:r w:rsidRPr="00957184">
        <w:rPr>
          <w:rFonts w:eastAsia="Times New Roman"/>
          <w:sz w:val="28"/>
          <w:szCs w:val="28"/>
          <w:lang w:eastAsia="en-US"/>
        </w:rPr>
        <w:t>-образовательной работы в подготовительной группе ДОУ».</w:t>
      </w:r>
    </w:p>
    <w:p w:rsidR="00957184" w:rsidRPr="00957184" w:rsidRDefault="00957184" w:rsidP="00957184">
      <w:pPr>
        <w:shd w:val="clear" w:color="auto" w:fill="FFFFFF"/>
        <w:spacing w:before="100" w:beforeAutospacing="1"/>
        <w:ind w:left="-709"/>
        <w:rPr>
          <w:rFonts w:eastAsia="Times New Roman"/>
          <w:sz w:val="28"/>
          <w:szCs w:val="28"/>
          <w:lang w:eastAsia="en-US"/>
        </w:rPr>
      </w:pPr>
      <w:r w:rsidRPr="00957184">
        <w:rPr>
          <w:rFonts w:eastAsia="Times New Roman"/>
          <w:sz w:val="28"/>
          <w:szCs w:val="28"/>
          <w:lang w:eastAsia="en-US"/>
        </w:rPr>
        <w:t>В течение года проведены консультации с педагогами, согласно плана работы.</w:t>
      </w:r>
    </w:p>
    <w:p w:rsidR="00957184" w:rsidRPr="00957184" w:rsidRDefault="00957184" w:rsidP="00957184">
      <w:pPr>
        <w:shd w:val="clear" w:color="auto" w:fill="FFFFFF"/>
        <w:spacing w:before="100" w:beforeAutospacing="1"/>
        <w:ind w:left="-709"/>
        <w:rPr>
          <w:rFonts w:eastAsia="Times New Roman"/>
          <w:color w:val="000000"/>
          <w:sz w:val="28"/>
          <w:szCs w:val="28"/>
        </w:rPr>
      </w:pPr>
      <w:r w:rsidRPr="00957184">
        <w:rPr>
          <w:rFonts w:eastAsia="Times New Roman"/>
          <w:color w:val="000000"/>
          <w:sz w:val="28"/>
          <w:szCs w:val="28"/>
        </w:rPr>
        <w:t xml:space="preserve"> Все запланированные мероприятия прошли своевременно.</w:t>
      </w:r>
    </w:p>
    <w:p w:rsidR="00957184" w:rsidRPr="00957184" w:rsidRDefault="00957184" w:rsidP="00957184">
      <w:pPr>
        <w:shd w:val="clear" w:color="auto" w:fill="FFFFFF"/>
        <w:spacing w:before="100" w:beforeAutospacing="1" w:after="202"/>
        <w:ind w:left="-709"/>
        <w:jc w:val="center"/>
        <w:rPr>
          <w:rFonts w:ascii="yandex-sans" w:eastAsia="Times New Roman" w:hAnsi="yandex-sans"/>
          <w:sz w:val="23"/>
          <w:szCs w:val="23"/>
        </w:rPr>
      </w:pPr>
      <w:r w:rsidRPr="00957184">
        <w:rPr>
          <w:rFonts w:eastAsia="Times New Roman"/>
          <w:b/>
          <w:bCs/>
          <w:i/>
          <w:iCs/>
          <w:sz w:val="28"/>
          <w:szCs w:val="28"/>
        </w:rPr>
        <w:t>Результаты образовательной деятельности учреждения (по материалам диагностического обследования)</w:t>
      </w:r>
    </w:p>
    <w:p w:rsidR="00957184" w:rsidRPr="00957184" w:rsidRDefault="00957184" w:rsidP="00957184">
      <w:pPr>
        <w:shd w:val="clear" w:color="auto" w:fill="FFFFFF"/>
        <w:spacing w:before="100" w:beforeAutospacing="1"/>
        <w:ind w:left="-709"/>
        <w:rPr>
          <w:rFonts w:ascii="yandex-sans" w:eastAsia="Times New Roman" w:hAnsi="yandex-sans"/>
          <w:sz w:val="23"/>
          <w:szCs w:val="23"/>
        </w:rPr>
      </w:pPr>
      <w:r w:rsidRPr="00957184">
        <w:rPr>
          <w:rFonts w:eastAsia="Times New Roman"/>
          <w:sz w:val="28"/>
          <w:szCs w:val="28"/>
        </w:rPr>
        <w:t>В ДОУ мониторинг уровня усвоения программного материала проводится два раза в год, согласно годово</w:t>
      </w:r>
      <w:r>
        <w:rPr>
          <w:rFonts w:eastAsia="Times New Roman"/>
          <w:sz w:val="28"/>
          <w:szCs w:val="28"/>
        </w:rPr>
        <w:t>му</w:t>
      </w:r>
      <w:r w:rsidRPr="00957184">
        <w:rPr>
          <w:rFonts w:eastAsia="Times New Roman"/>
          <w:sz w:val="28"/>
          <w:szCs w:val="28"/>
        </w:rPr>
        <w:t xml:space="preserve"> план</w:t>
      </w:r>
      <w:r>
        <w:rPr>
          <w:rFonts w:eastAsia="Times New Roman"/>
          <w:sz w:val="28"/>
          <w:szCs w:val="28"/>
        </w:rPr>
        <w:t>у МБДОУ</w:t>
      </w:r>
      <w:r w:rsidRPr="00957184">
        <w:rPr>
          <w:rFonts w:eastAsia="Times New Roman"/>
          <w:sz w:val="28"/>
          <w:szCs w:val="28"/>
        </w:rPr>
        <w:t>.</w:t>
      </w:r>
    </w:p>
    <w:p w:rsidR="00957184" w:rsidRPr="00957184" w:rsidRDefault="00957184" w:rsidP="00957184">
      <w:pPr>
        <w:shd w:val="clear" w:color="auto" w:fill="FFFFFF"/>
        <w:spacing w:before="100" w:beforeAutospacing="1"/>
        <w:ind w:left="-709"/>
        <w:rPr>
          <w:rFonts w:ascii="yandex-sans" w:eastAsia="Times New Roman" w:hAnsi="yandex-sans"/>
          <w:sz w:val="23"/>
          <w:szCs w:val="23"/>
        </w:rPr>
      </w:pPr>
      <w:r w:rsidRPr="00957184">
        <w:rPr>
          <w:rFonts w:eastAsia="Times New Roman"/>
          <w:sz w:val="28"/>
          <w:szCs w:val="28"/>
        </w:rPr>
        <w:t>Цель мониторинга: определение степени освоения воспитанниками образовательной программы и влияние образовательного процесса организуемого в ДОУ на развитие каждого воспитанника.</w:t>
      </w:r>
    </w:p>
    <w:p w:rsidR="00957184" w:rsidRPr="00957184" w:rsidRDefault="00957184" w:rsidP="00957184">
      <w:pPr>
        <w:shd w:val="clear" w:color="auto" w:fill="FFFFFF"/>
        <w:spacing w:before="100" w:beforeAutospacing="1"/>
        <w:ind w:left="-709"/>
        <w:rPr>
          <w:rFonts w:ascii="yandex-sans" w:eastAsia="Times New Roman" w:hAnsi="yandex-sans"/>
          <w:color w:val="FF0000"/>
          <w:sz w:val="23"/>
          <w:szCs w:val="23"/>
        </w:rPr>
      </w:pPr>
    </w:p>
    <w:p w:rsidR="00957184" w:rsidRPr="00957184" w:rsidRDefault="00957184" w:rsidP="00957184">
      <w:pPr>
        <w:jc w:val="center"/>
        <w:rPr>
          <w:rFonts w:eastAsia="Calibri"/>
          <w:b/>
          <w:i/>
          <w:color w:val="FF0000"/>
          <w:sz w:val="28"/>
          <w:szCs w:val="28"/>
          <w:lang w:eastAsia="en-US"/>
        </w:rPr>
      </w:pPr>
    </w:p>
    <w:p w:rsidR="00957184" w:rsidRPr="00957184" w:rsidRDefault="00957184" w:rsidP="00957184">
      <w:pPr>
        <w:jc w:val="center"/>
        <w:rPr>
          <w:rFonts w:eastAsia="Calibri"/>
          <w:b/>
          <w:i/>
          <w:color w:val="FF0000"/>
          <w:sz w:val="28"/>
          <w:szCs w:val="28"/>
          <w:lang w:eastAsia="en-US"/>
        </w:rPr>
      </w:pPr>
    </w:p>
    <w:p w:rsidR="00957184" w:rsidRPr="00957184" w:rsidRDefault="00957184" w:rsidP="00957184">
      <w:pPr>
        <w:jc w:val="center"/>
        <w:rPr>
          <w:rFonts w:eastAsia="Calibri"/>
          <w:b/>
          <w:i/>
          <w:color w:val="FF0000"/>
          <w:sz w:val="28"/>
          <w:szCs w:val="28"/>
          <w:lang w:eastAsia="en-US"/>
        </w:rPr>
      </w:pPr>
    </w:p>
    <w:p w:rsidR="00957184" w:rsidRPr="00957184" w:rsidRDefault="00957184" w:rsidP="00957184">
      <w:pPr>
        <w:jc w:val="center"/>
        <w:rPr>
          <w:rFonts w:eastAsia="Calibri"/>
          <w:b/>
          <w:i/>
          <w:color w:val="FF0000"/>
          <w:sz w:val="28"/>
          <w:szCs w:val="28"/>
          <w:lang w:eastAsia="en-US"/>
        </w:rPr>
      </w:pPr>
    </w:p>
    <w:p w:rsidR="00957184" w:rsidRPr="00957184" w:rsidRDefault="00957184" w:rsidP="00957184">
      <w:pPr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957184">
        <w:rPr>
          <w:rFonts w:eastAsia="Calibri"/>
          <w:b/>
          <w:i/>
          <w:color w:val="000000"/>
          <w:sz w:val="28"/>
          <w:szCs w:val="28"/>
          <w:lang w:eastAsia="en-US"/>
        </w:rPr>
        <w:lastRenderedPageBreak/>
        <w:t>Сводная диагностическая таблица</w:t>
      </w:r>
      <w:r w:rsidR="007A7A91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</w:t>
      </w:r>
      <w:r w:rsidRPr="00957184">
        <w:rPr>
          <w:rFonts w:eastAsia="Calibri"/>
          <w:b/>
          <w:i/>
          <w:color w:val="000000"/>
          <w:sz w:val="28"/>
          <w:szCs w:val="28"/>
          <w:lang w:eastAsia="en-US"/>
        </w:rPr>
        <w:t>усвоения разделов программы обучающимися</w:t>
      </w:r>
    </w:p>
    <w:p w:rsidR="00957184" w:rsidRPr="00957184" w:rsidRDefault="00957184" w:rsidP="00957184">
      <w:pPr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957184">
        <w:rPr>
          <w:rFonts w:eastAsia="Calibri"/>
          <w:b/>
          <w:i/>
          <w:color w:val="000000"/>
          <w:sz w:val="28"/>
          <w:szCs w:val="28"/>
          <w:lang w:eastAsia="en-US"/>
        </w:rPr>
        <w:t>д/с «Колосок» Зерноградского района</w:t>
      </w:r>
      <w:r w:rsidR="007A7A91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</w:t>
      </w:r>
      <w:r w:rsidRPr="00957184">
        <w:rPr>
          <w:rFonts w:eastAsia="Calibri"/>
          <w:b/>
          <w:i/>
          <w:color w:val="000000"/>
          <w:sz w:val="28"/>
          <w:szCs w:val="28"/>
          <w:lang w:eastAsia="en-US"/>
        </w:rPr>
        <w:t>(за</w:t>
      </w:r>
      <w:r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</w:t>
      </w:r>
      <w:r w:rsidRPr="00957184">
        <w:rPr>
          <w:rFonts w:eastAsia="Calibri"/>
          <w:b/>
          <w:i/>
          <w:color w:val="000000"/>
          <w:sz w:val="28"/>
          <w:szCs w:val="28"/>
          <w:lang w:eastAsia="en-US"/>
        </w:rPr>
        <w:t>3 года).</w:t>
      </w:r>
    </w:p>
    <w:p w:rsidR="00957184" w:rsidRPr="00957184" w:rsidRDefault="00957184" w:rsidP="00957184">
      <w:pPr>
        <w:jc w:val="center"/>
        <w:rPr>
          <w:rFonts w:eastAsia="Calibri"/>
          <w:b/>
          <w:i/>
          <w:color w:val="FF0000"/>
          <w:sz w:val="28"/>
          <w:szCs w:val="28"/>
          <w:lang w:eastAsia="en-US"/>
        </w:rPr>
      </w:pPr>
    </w:p>
    <w:p w:rsidR="00957184" w:rsidRPr="00957184" w:rsidRDefault="00957184" w:rsidP="0095718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57184">
        <w:rPr>
          <w:rFonts w:eastAsia="Calibri"/>
          <w:sz w:val="28"/>
          <w:szCs w:val="28"/>
          <w:lang w:eastAsia="en-US"/>
        </w:rPr>
        <w:t xml:space="preserve">Педагогический мониторинг </w:t>
      </w:r>
      <w:r>
        <w:rPr>
          <w:rFonts w:eastAsia="Calibri"/>
          <w:sz w:val="28"/>
          <w:szCs w:val="28"/>
          <w:lang w:eastAsia="en-US"/>
        </w:rPr>
        <w:t xml:space="preserve">согласно ФГОС </w:t>
      </w:r>
      <w:r w:rsidRPr="00957184">
        <w:rPr>
          <w:rFonts w:eastAsia="Calibri"/>
          <w:sz w:val="28"/>
          <w:szCs w:val="28"/>
          <w:lang w:eastAsia="en-US"/>
        </w:rPr>
        <w:t>проводился по образовательным областям: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57184" w:rsidRPr="00957184" w:rsidTr="00957184">
        <w:tc>
          <w:tcPr>
            <w:tcW w:w="1595" w:type="dxa"/>
          </w:tcPr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7976" w:type="dxa"/>
            <w:gridSpan w:val="5"/>
          </w:tcPr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</w:tr>
      <w:tr w:rsidR="00957184" w:rsidRPr="00957184" w:rsidTr="00957184">
        <w:trPr>
          <w:cantSplit/>
          <w:trHeight w:val="2470"/>
        </w:trPr>
        <w:tc>
          <w:tcPr>
            <w:tcW w:w="1595" w:type="dxa"/>
          </w:tcPr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extDirection w:val="btLr"/>
          </w:tcPr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>Коммуникативное</w:t>
            </w:r>
          </w:p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595" w:type="dxa"/>
            <w:textDirection w:val="btLr"/>
          </w:tcPr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595" w:type="dxa"/>
            <w:textDirection w:val="btLr"/>
          </w:tcPr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595" w:type="dxa"/>
            <w:textDirection w:val="btLr"/>
          </w:tcPr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596" w:type="dxa"/>
            <w:textDirection w:val="btLr"/>
          </w:tcPr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</w:tr>
      <w:tr w:rsidR="00957184" w:rsidRPr="00957184" w:rsidTr="00957184">
        <w:trPr>
          <w:cantSplit/>
          <w:trHeight w:val="1330"/>
        </w:trPr>
        <w:tc>
          <w:tcPr>
            <w:tcW w:w="1595" w:type="dxa"/>
          </w:tcPr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>В-53.3</w:t>
            </w:r>
          </w:p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>С-27.7</w:t>
            </w:r>
          </w:p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>Н-19</w:t>
            </w:r>
          </w:p>
        </w:tc>
        <w:tc>
          <w:tcPr>
            <w:tcW w:w="1595" w:type="dxa"/>
          </w:tcPr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>В-46</w:t>
            </w:r>
          </w:p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>С-33.8</w:t>
            </w:r>
          </w:p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>Н-21.2</w:t>
            </w:r>
          </w:p>
        </w:tc>
        <w:tc>
          <w:tcPr>
            <w:tcW w:w="1595" w:type="dxa"/>
          </w:tcPr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>В-40.9</w:t>
            </w:r>
          </w:p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>С-42.9</w:t>
            </w:r>
          </w:p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>Н-16.3</w:t>
            </w:r>
          </w:p>
        </w:tc>
        <w:tc>
          <w:tcPr>
            <w:tcW w:w="1595" w:type="dxa"/>
          </w:tcPr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>В-38.7</w:t>
            </w:r>
          </w:p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>С-42.2</w:t>
            </w:r>
          </w:p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>Н-19.1</w:t>
            </w:r>
          </w:p>
        </w:tc>
        <w:tc>
          <w:tcPr>
            <w:tcW w:w="1596" w:type="dxa"/>
          </w:tcPr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>В-26.5</w:t>
            </w:r>
          </w:p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>С-63</w:t>
            </w:r>
          </w:p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>Н-10.5</w:t>
            </w:r>
          </w:p>
        </w:tc>
      </w:tr>
      <w:tr w:rsidR="00957184" w:rsidRPr="00957184" w:rsidTr="00957184">
        <w:trPr>
          <w:cantSplit/>
          <w:trHeight w:val="1330"/>
        </w:trPr>
        <w:tc>
          <w:tcPr>
            <w:tcW w:w="1595" w:type="dxa"/>
          </w:tcPr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95" w:type="dxa"/>
          </w:tcPr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>В-52.5</w:t>
            </w:r>
          </w:p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>С-30.2</w:t>
            </w:r>
          </w:p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>Н-17.3</w:t>
            </w:r>
          </w:p>
        </w:tc>
        <w:tc>
          <w:tcPr>
            <w:tcW w:w="1595" w:type="dxa"/>
          </w:tcPr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>В-45.4</w:t>
            </w:r>
          </w:p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>С-33.6</w:t>
            </w:r>
          </w:p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>Н-21</w:t>
            </w:r>
          </w:p>
        </w:tc>
        <w:tc>
          <w:tcPr>
            <w:tcW w:w="1595" w:type="dxa"/>
          </w:tcPr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>В-40.2</w:t>
            </w:r>
          </w:p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>С-43.2</w:t>
            </w:r>
          </w:p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>Н-16.6</w:t>
            </w:r>
          </w:p>
        </w:tc>
        <w:tc>
          <w:tcPr>
            <w:tcW w:w="1595" w:type="dxa"/>
          </w:tcPr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>В-36.8</w:t>
            </w:r>
          </w:p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>С-41.8</w:t>
            </w:r>
          </w:p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>Н-21.4</w:t>
            </w:r>
          </w:p>
        </w:tc>
        <w:tc>
          <w:tcPr>
            <w:tcW w:w="1596" w:type="dxa"/>
          </w:tcPr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>В-37.</w:t>
            </w:r>
          </w:p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>С-54</w:t>
            </w:r>
          </w:p>
          <w:p w:rsidR="00957184" w:rsidRPr="00957184" w:rsidRDefault="00957184" w:rsidP="009571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57184">
              <w:rPr>
                <w:rFonts w:ascii="Times New Roman" w:hAnsi="Times New Roman" w:cs="Times New Roman"/>
                <w:sz w:val="24"/>
                <w:szCs w:val="24"/>
              </w:rPr>
              <w:t>Н-9</w:t>
            </w:r>
          </w:p>
        </w:tc>
      </w:tr>
    </w:tbl>
    <w:p w:rsidR="00957184" w:rsidRPr="00957184" w:rsidRDefault="00957184" w:rsidP="00957184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957184" w:rsidRPr="00957184" w:rsidRDefault="00957184" w:rsidP="00957184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</w:p>
    <w:p w:rsidR="00957184" w:rsidRPr="00957184" w:rsidRDefault="00957184" w:rsidP="00957184">
      <w:pPr>
        <w:spacing w:after="200" w:line="276" w:lineRule="auto"/>
        <w:ind w:left="-709"/>
        <w:rPr>
          <w:rFonts w:eastAsia="Calibri"/>
          <w:color w:val="000000"/>
          <w:sz w:val="28"/>
          <w:szCs w:val="28"/>
          <w:lang w:eastAsia="en-US"/>
        </w:rPr>
      </w:pPr>
      <w:r w:rsidRPr="00957184">
        <w:rPr>
          <w:rFonts w:eastAsia="Calibri"/>
          <w:color w:val="000000"/>
          <w:sz w:val="28"/>
          <w:szCs w:val="28"/>
          <w:lang w:eastAsia="en-US"/>
        </w:rPr>
        <w:t>В этом году уровень развития детей почти по всем направлениям не изменился.</w:t>
      </w:r>
    </w:p>
    <w:p w:rsidR="00957184" w:rsidRPr="00957184" w:rsidRDefault="00957184" w:rsidP="00957184">
      <w:pPr>
        <w:spacing w:after="200" w:line="276" w:lineRule="auto"/>
        <w:ind w:left="-709"/>
        <w:rPr>
          <w:rFonts w:eastAsia="Calibri"/>
          <w:color w:val="000000"/>
          <w:sz w:val="28"/>
          <w:szCs w:val="28"/>
          <w:lang w:eastAsia="en-US"/>
        </w:rPr>
      </w:pPr>
      <w:r w:rsidRPr="00957184">
        <w:rPr>
          <w:rFonts w:eastAsia="Calibri"/>
          <w:color w:val="000000"/>
          <w:sz w:val="28"/>
          <w:szCs w:val="28"/>
          <w:lang w:eastAsia="en-US"/>
        </w:rPr>
        <w:t>Причина этому - не систематическое посещение обучающимися детского сада,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57184">
        <w:rPr>
          <w:rFonts w:eastAsia="Calibri"/>
          <w:color w:val="000000"/>
          <w:sz w:val="28"/>
          <w:szCs w:val="28"/>
          <w:lang w:eastAsia="en-US"/>
        </w:rPr>
        <w:t xml:space="preserve">в связи с </w:t>
      </w:r>
      <w:proofErr w:type="gramStart"/>
      <w:r w:rsidRPr="00957184">
        <w:rPr>
          <w:rFonts w:eastAsia="Calibri"/>
          <w:color w:val="000000"/>
          <w:sz w:val="28"/>
          <w:szCs w:val="28"/>
          <w:lang w:eastAsia="en-US"/>
        </w:rPr>
        <w:t>заболеваниями,  поступление</w:t>
      </w:r>
      <w:proofErr w:type="gramEnd"/>
      <w:r w:rsidRPr="00957184">
        <w:rPr>
          <w:rFonts w:eastAsia="Calibri"/>
          <w:color w:val="000000"/>
          <w:sz w:val="28"/>
          <w:szCs w:val="28"/>
          <w:lang w:eastAsia="en-US"/>
        </w:rPr>
        <w:t xml:space="preserve"> детей турецкой национальности, не владеющие русским языком в течение учебного года. Стало традицией проведение разнообразных досугов, праздников: Спортивный праздник, праздник мам, </w:t>
      </w:r>
      <w:proofErr w:type="gramStart"/>
      <w:r w:rsidRPr="00957184">
        <w:rPr>
          <w:rFonts w:eastAsia="Calibri"/>
          <w:color w:val="000000"/>
          <w:sz w:val="28"/>
          <w:szCs w:val="28"/>
          <w:lang w:eastAsia="en-US"/>
        </w:rPr>
        <w:t>пап,  народные</w:t>
      </w:r>
      <w:proofErr w:type="gramEnd"/>
      <w:r w:rsidRPr="00957184">
        <w:rPr>
          <w:rFonts w:eastAsia="Calibri"/>
          <w:color w:val="000000"/>
          <w:sz w:val="28"/>
          <w:szCs w:val="28"/>
          <w:lang w:eastAsia="en-US"/>
        </w:rPr>
        <w:t xml:space="preserve"> праздники «Пасха», «Масленица», «Рождество», «</w:t>
      </w:r>
      <w:proofErr w:type="spellStart"/>
      <w:r w:rsidRPr="00957184">
        <w:rPr>
          <w:rFonts w:eastAsia="Calibri"/>
          <w:color w:val="000000"/>
          <w:sz w:val="28"/>
          <w:szCs w:val="28"/>
          <w:lang w:eastAsia="en-US"/>
        </w:rPr>
        <w:t>Калядки</w:t>
      </w:r>
      <w:proofErr w:type="spellEnd"/>
      <w:r w:rsidRPr="00957184">
        <w:rPr>
          <w:rFonts w:eastAsia="Calibri"/>
          <w:color w:val="000000"/>
          <w:sz w:val="28"/>
          <w:szCs w:val="28"/>
          <w:lang w:eastAsia="en-US"/>
        </w:rPr>
        <w:t>», тематические- «Весенняя капель», «День космонавтики», «праздник Весны», «9 мая»,</w:t>
      </w:r>
      <w:r w:rsidRPr="00957184">
        <w:rPr>
          <w:rFonts w:eastAsia="Times New Roman"/>
          <w:color w:val="000000"/>
          <w:sz w:val="28"/>
          <w:szCs w:val="28"/>
          <w:lang w:eastAsia="en-US"/>
        </w:rPr>
        <w:t xml:space="preserve"> акция «Природа родного края» , «</w:t>
      </w:r>
      <w:r w:rsidRPr="00957184">
        <w:rPr>
          <w:rFonts w:eastAsia="Calibri"/>
          <w:color w:val="000000"/>
          <w:sz w:val="28"/>
          <w:szCs w:val="28"/>
          <w:lang w:eastAsia="en-US"/>
        </w:rPr>
        <w:t>День птиц» и т.д.</w:t>
      </w:r>
    </w:p>
    <w:p w:rsidR="00957184" w:rsidRPr="00957184" w:rsidRDefault="00957184" w:rsidP="007A7A91">
      <w:pPr>
        <w:spacing w:after="200" w:line="276" w:lineRule="auto"/>
        <w:ind w:left="-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57184">
        <w:rPr>
          <w:rFonts w:eastAsia="Calibri"/>
          <w:color w:val="000000"/>
          <w:sz w:val="28"/>
          <w:szCs w:val="28"/>
          <w:lang w:eastAsia="en-US"/>
        </w:rPr>
        <w:t xml:space="preserve">Систематически проводилось мероприятий по ПДД: беседы, сюжетно-ролевые игры, занятия, экскурсии, развлечения и праздники. </w:t>
      </w:r>
    </w:p>
    <w:p w:rsidR="00957184" w:rsidRPr="00957184" w:rsidRDefault="00957184" w:rsidP="007A7A91">
      <w:pPr>
        <w:spacing w:after="200" w:line="276" w:lineRule="auto"/>
        <w:ind w:left="-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57184">
        <w:rPr>
          <w:rFonts w:eastAsia="Calibri"/>
          <w:color w:val="000000"/>
          <w:sz w:val="28"/>
          <w:szCs w:val="28"/>
          <w:lang w:eastAsia="en-US"/>
        </w:rPr>
        <w:t xml:space="preserve">    В ДОУ были оформлены разнообразные выставки творческих работ детей и взрослых, фото – выставки.</w:t>
      </w:r>
    </w:p>
    <w:p w:rsidR="00957184" w:rsidRPr="00957184" w:rsidRDefault="00957184" w:rsidP="007A7A91">
      <w:pPr>
        <w:spacing w:after="200" w:line="276" w:lineRule="auto"/>
        <w:ind w:left="-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57184">
        <w:rPr>
          <w:rFonts w:eastAsia="Calibri"/>
          <w:color w:val="000000"/>
          <w:sz w:val="28"/>
          <w:szCs w:val="28"/>
          <w:lang w:eastAsia="en-US"/>
        </w:rPr>
        <w:t xml:space="preserve">     Большое внимание уделено художественно-эстетическое оформлению ДОУ.  Эстетично оформлены информационные уголки для родителей в группах, уголки для детей, обновлены стенды в здании ДОУ, </w:t>
      </w:r>
      <w:proofErr w:type="spellStart"/>
      <w:r w:rsidRPr="00957184">
        <w:rPr>
          <w:rFonts w:eastAsia="Calibri"/>
          <w:color w:val="000000"/>
          <w:sz w:val="28"/>
          <w:szCs w:val="28"/>
          <w:lang w:eastAsia="en-US"/>
        </w:rPr>
        <w:t>вывешаны</w:t>
      </w:r>
      <w:proofErr w:type="spellEnd"/>
      <w:r w:rsidRPr="00957184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957184">
        <w:rPr>
          <w:rFonts w:eastAsia="Calibri"/>
          <w:color w:val="000000"/>
          <w:sz w:val="28"/>
          <w:szCs w:val="28"/>
          <w:lang w:eastAsia="en-US"/>
        </w:rPr>
        <w:t>банеры</w:t>
      </w:r>
      <w:proofErr w:type="spellEnd"/>
      <w:r w:rsidRPr="00957184">
        <w:rPr>
          <w:rFonts w:eastAsia="Calibri"/>
          <w:color w:val="000000"/>
          <w:sz w:val="28"/>
          <w:szCs w:val="28"/>
          <w:lang w:eastAsia="en-US"/>
        </w:rPr>
        <w:t xml:space="preserve">.  Педагоги ответственно подходили к проведению праздников и развлечений. Хочется отметить взаимопомощь  педагогов. </w:t>
      </w:r>
    </w:p>
    <w:p w:rsidR="00957184" w:rsidRPr="00957184" w:rsidRDefault="00957184" w:rsidP="00957184">
      <w:pPr>
        <w:ind w:left="-709"/>
        <w:rPr>
          <w:rFonts w:eastAsia="Calibri"/>
          <w:color w:val="000000"/>
          <w:sz w:val="28"/>
          <w:szCs w:val="28"/>
          <w:lang w:eastAsia="en-US"/>
        </w:rPr>
      </w:pPr>
      <w:r w:rsidRPr="00957184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ДОУ </w:t>
      </w:r>
      <w:r>
        <w:rPr>
          <w:rFonts w:eastAsia="Calibri"/>
          <w:color w:val="000000"/>
          <w:sz w:val="28"/>
          <w:szCs w:val="28"/>
          <w:lang w:eastAsia="en-US"/>
        </w:rPr>
        <w:t>пятый</w:t>
      </w:r>
      <w:r w:rsidRPr="00957184">
        <w:rPr>
          <w:rFonts w:eastAsia="Calibri"/>
          <w:color w:val="000000"/>
          <w:sz w:val="28"/>
          <w:szCs w:val="28"/>
          <w:lang w:eastAsia="en-US"/>
        </w:rPr>
        <w:t xml:space="preserve"> год работает по новой программе обучения, согласно ФГОС – «От рождения до школы», поэтому при планировании задач были учтены все недоработки, ошибки, допущенные в прошлом учебном году, велась углубленная работа по следующим образовательным областям:</w:t>
      </w:r>
    </w:p>
    <w:p w:rsidR="00957184" w:rsidRPr="00957184" w:rsidRDefault="00957184" w:rsidP="00957184">
      <w:pPr>
        <w:ind w:left="-709"/>
        <w:rPr>
          <w:rFonts w:eastAsia="Calibri"/>
          <w:color w:val="000000"/>
          <w:sz w:val="28"/>
          <w:szCs w:val="28"/>
          <w:lang w:eastAsia="en-US"/>
        </w:rPr>
      </w:pPr>
      <w:r w:rsidRPr="00957184">
        <w:rPr>
          <w:rFonts w:eastAsia="Calibri"/>
          <w:color w:val="000000"/>
          <w:sz w:val="28"/>
          <w:szCs w:val="28"/>
          <w:lang w:eastAsia="en-US"/>
        </w:rPr>
        <w:t>- художественно-эстетическое развитие;</w:t>
      </w:r>
    </w:p>
    <w:p w:rsidR="00957184" w:rsidRPr="00957184" w:rsidRDefault="00957184" w:rsidP="00957184">
      <w:pPr>
        <w:ind w:left="-709"/>
        <w:rPr>
          <w:rFonts w:eastAsia="Calibri"/>
          <w:color w:val="000000"/>
          <w:sz w:val="28"/>
          <w:szCs w:val="28"/>
          <w:lang w:eastAsia="en-US"/>
        </w:rPr>
      </w:pPr>
      <w:r w:rsidRPr="00957184">
        <w:rPr>
          <w:rFonts w:eastAsia="Calibri"/>
          <w:color w:val="000000"/>
          <w:sz w:val="28"/>
          <w:szCs w:val="28"/>
          <w:lang w:eastAsia="en-US"/>
        </w:rPr>
        <w:t xml:space="preserve">- речевое </w:t>
      </w:r>
      <w:proofErr w:type="gramStart"/>
      <w:r w:rsidRPr="00957184">
        <w:rPr>
          <w:rFonts w:eastAsia="Calibri"/>
          <w:color w:val="000000"/>
          <w:sz w:val="28"/>
          <w:szCs w:val="28"/>
          <w:lang w:eastAsia="en-US"/>
        </w:rPr>
        <w:t>развитие ;</w:t>
      </w:r>
      <w:proofErr w:type="gramEnd"/>
    </w:p>
    <w:p w:rsidR="00957184" w:rsidRPr="00957184" w:rsidRDefault="00957184" w:rsidP="00957184">
      <w:pPr>
        <w:ind w:left="-709"/>
        <w:rPr>
          <w:rFonts w:eastAsia="Calibri"/>
          <w:color w:val="000000"/>
          <w:sz w:val="28"/>
          <w:szCs w:val="28"/>
          <w:lang w:eastAsia="en-US"/>
        </w:rPr>
      </w:pPr>
      <w:r w:rsidRPr="00957184">
        <w:rPr>
          <w:rFonts w:eastAsia="Calibri"/>
          <w:color w:val="000000"/>
          <w:sz w:val="28"/>
          <w:szCs w:val="28"/>
          <w:lang w:eastAsia="en-US"/>
        </w:rPr>
        <w:t>- познавательное развитие;</w:t>
      </w:r>
    </w:p>
    <w:p w:rsidR="00957184" w:rsidRPr="00957184" w:rsidRDefault="00957184" w:rsidP="00957184">
      <w:pPr>
        <w:ind w:left="-709"/>
        <w:rPr>
          <w:rFonts w:eastAsia="Calibri"/>
          <w:color w:val="000000"/>
          <w:sz w:val="28"/>
          <w:szCs w:val="28"/>
          <w:lang w:eastAsia="en-US"/>
        </w:rPr>
      </w:pPr>
      <w:r w:rsidRPr="00957184">
        <w:rPr>
          <w:rFonts w:eastAsia="Calibri"/>
          <w:color w:val="000000"/>
          <w:sz w:val="28"/>
          <w:szCs w:val="28"/>
          <w:lang w:eastAsia="en-US"/>
        </w:rPr>
        <w:t>- социально-коммуникативное развитие.</w:t>
      </w:r>
    </w:p>
    <w:p w:rsidR="00957184" w:rsidRPr="00957184" w:rsidRDefault="00957184" w:rsidP="00957184">
      <w:pPr>
        <w:ind w:left="-709"/>
        <w:rPr>
          <w:rFonts w:eastAsia="Calibri"/>
          <w:color w:val="000000"/>
          <w:sz w:val="28"/>
          <w:szCs w:val="28"/>
          <w:lang w:eastAsia="en-US"/>
        </w:rPr>
      </w:pPr>
      <w:r w:rsidRPr="00957184">
        <w:rPr>
          <w:rFonts w:eastAsia="Calibri"/>
          <w:color w:val="000000"/>
          <w:sz w:val="28"/>
          <w:szCs w:val="28"/>
          <w:lang w:eastAsia="en-US"/>
        </w:rPr>
        <w:t>- физическое развитие.</w:t>
      </w:r>
    </w:p>
    <w:p w:rsidR="00957184" w:rsidRPr="00957184" w:rsidRDefault="00957184" w:rsidP="00957184">
      <w:pPr>
        <w:ind w:left="-709"/>
        <w:jc w:val="both"/>
        <w:rPr>
          <w:rFonts w:eastAsia="Calibri"/>
          <w:sz w:val="28"/>
          <w:szCs w:val="28"/>
          <w:lang w:eastAsia="en-US"/>
        </w:rPr>
      </w:pPr>
      <w:r w:rsidRPr="00957184">
        <w:rPr>
          <w:rFonts w:eastAsia="Calibri"/>
          <w:color w:val="FF0000"/>
          <w:sz w:val="28"/>
          <w:szCs w:val="28"/>
          <w:lang w:eastAsia="en-US"/>
        </w:rPr>
        <w:t xml:space="preserve">   </w:t>
      </w:r>
      <w:r w:rsidRPr="00957184">
        <w:rPr>
          <w:rFonts w:eastAsia="Calibri"/>
          <w:sz w:val="28"/>
          <w:szCs w:val="28"/>
          <w:lang w:eastAsia="en-US"/>
        </w:rPr>
        <w:t>Наше дошкольное учреждение рассматривает готовность ребенка к школьному обучению, прежде всего, как общую его готовность, включающую в себя физическую, личностную, интеллектуальную. Это позволяет школе опираться на развитие ребенка, полученное в нашем дошкольном учреждении и последовательно продолжать педагогический процесс.</w:t>
      </w:r>
    </w:p>
    <w:p w:rsidR="00957184" w:rsidRPr="00957184" w:rsidRDefault="00957184" w:rsidP="00957184">
      <w:pPr>
        <w:ind w:left="-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957184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957184" w:rsidRPr="00957184" w:rsidRDefault="00957184" w:rsidP="00957184">
      <w:pPr>
        <w:ind w:left="-709"/>
        <w:rPr>
          <w:rFonts w:eastAsia="Calibri"/>
          <w:color w:val="FF0000"/>
          <w:sz w:val="28"/>
          <w:szCs w:val="28"/>
          <w:lang w:eastAsia="en-US"/>
        </w:rPr>
      </w:pPr>
      <w:r w:rsidRPr="00957184">
        <w:rPr>
          <w:rFonts w:eastAsia="Calibri"/>
          <w:sz w:val="28"/>
          <w:szCs w:val="28"/>
          <w:lang w:eastAsia="en-US"/>
        </w:rPr>
        <w:t>В этом году уровень  развития д</w:t>
      </w:r>
      <w:r w:rsidR="007A7A91">
        <w:rPr>
          <w:rFonts w:eastAsia="Calibri"/>
          <w:sz w:val="28"/>
          <w:szCs w:val="28"/>
          <w:lang w:eastAsia="en-US"/>
        </w:rPr>
        <w:t>етей по всем направлениям вырос</w:t>
      </w:r>
      <w:r w:rsidRPr="00957184">
        <w:rPr>
          <w:rFonts w:eastAsia="Calibri"/>
          <w:sz w:val="28"/>
          <w:szCs w:val="28"/>
          <w:lang w:eastAsia="en-US"/>
        </w:rPr>
        <w:t>.</w:t>
      </w:r>
    </w:p>
    <w:p w:rsidR="00957184" w:rsidRPr="00957184" w:rsidRDefault="00957184" w:rsidP="00957184">
      <w:pPr>
        <w:ind w:left="-709"/>
        <w:rPr>
          <w:rFonts w:eastAsia="Calibri"/>
          <w:sz w:val="28"/>
          <w:szCs w:val="28"/>
          <w:lang w:eastAsia="en-US"/>
        </w:rPr>
      </w:pPr>
      <w:r w:rsidRPr="00957184">
        <w:rPr>
          <w:rFonts w:eastAsia="Calibri"/>
          <w:sz w:val="28"/>
          <w:szCs w:val="28"/>
          <w:lang w:eastAsia="en-US"/>
        </w:rPr>
        <w:t xml:space="preserve"> По результатам заболеваемости  2019-2020 учебного года проведен анализ   и заболеваемости. По сравнению с прошлым </w:t>
      </w:r>
      <w:proofErr w:type="gramStart"/>
      <w:r w:rsidRPr="00957184">
        <w:rPr>
          <w:rFonts w:eastAsia="Calibri"/>
          <w:sz w:val="28"/>
          <w:szCs w:val="28"/>
          <w:lang w:eastAsia="en-US"/>
        </w:rPr>
        <w:t>годом ,</w:t>
      </w:r>
      <w:proofErr w:type="gramEnd"/>
      <w:r w:rsidRPr="00957184">
        <w:rPr>
          <w:rFonts w:eastAsia="Calibri"/>
          <w:sz w:val="28"/>
          <w:szCs w:val="28"/>
          <w:lang w:eastAsia="en-US"/>
        </w:rPr>
        <w:t xml:space="preserve"> посещаемость увеличилась </w:t>
      </w:r>
    </w:p>
    <w:p w:rsidR="00957184" w:rsidRPr="00957184" w:rsidRDefault="00957184" w:rsidP="00957184">
      <w:pPr>
        <w:ind w:left="-709"/>
        <w:rPr>
          <w:rFonts w:eastAsia="Calibri"/>
          <w:sz w:val="28"/>
          <w:szCs w:val="28"/>
          <w:lang w:eastAsia="en-US"/>
        </w:rPr>
      </w:pPr>
      <w:r w:rsidRPr="00957184">
        <w:rPr>
          <w:rFonts w:eastAsia="Calibri"/>
          <w:sz w:val="28"/>
          <w:szCs w:val="28"/>
          <w:lang w:eastAsia="en-US"/>
        </w:rPr>
        <w:t>Для снижения заболеваемости в детском саду проводились следующие мероприятия:</w:t>
      </w:r>
    </w:p>
    <w:p w:rsidR="00957184" w:rsidRPr="00957184" w:rsidRDefault="00957184" w:rsidP="00957184">
      <w:pPr>
        <w:ind w:left="-709" w:firstLine="708"/>
        <w:rPr>
          <w:rFonts w:eastAsia="Calibri"/>
          <w:color w:val="FF0000"/>
          <w:sz w:val="28"/>
          <w:szCs w:val="28"/>
          <w:lang w:eastAsia="en-US"/>
        </w:rPr>
      </w:pPr>
      <w:r w:rsidRPr="00957184">
        <w:rPr>
          <w:rFonts w:eastAsia="Calibri"/>
          <w:sz w:val="28"/>
          <w:szCs w:val="28"/>
          <w:lang w:eastAsia="en-US"/>
        </w:rPr>
        <w:t xml:space="preserve">- проведение </w:t>
      </w:r>
      <w:proofErr w:type="spellStart"/>
      <w:proofErr w:type="gramStart"/>
      <w:r w:rsidRPr="00957184">
        <w:rPr>
          <w:rFonts w:eastAsia="Calibri"/>
          <w:sz w:val="28"/>
          <w:szCs w:val="28"/>
          <w:lang w:eastAsia="en-US"/>
        </w:rPr>
        <w:t>физ.зарядки</w:t>
      </w:r>
      <w:proofErr w:type="spellEnd"/>
      <w:proofErr w:type="gramEnd"/>
      <w:r w:rsidRPr="00957184">
        <w:rPr>
          <w:rFonts w:eastAsia="Calibri"/>
          <w:sz w:val="28"/>
          <w:szCs w:val="28"/>
          <w:lang w:eastAsia="en-US"/>
        </w:rPr>
        <w:t>;</w:t>
      </w:r>
    </w:p>
    <w:p w:rsidR="00957184" w:rsidRPr="00957184" w:rsidRDefault="00957184" w:rsidP="00957184">
      <w:pPr>
        <w:rPr>
          <w:rFonts w:eastAsia="Calibri"/>
          <w:sz w:val="28"/>
          <w:szCs w:val="28"/>
          <w:lang w:eastAsia="en-US"/>
        </w:rPr>
      </w:pPr>
      <w:r w:rsidRPr="00957184">
        <w:rPr>
          <w:rFonts w:eastAsia="Calibri"/>
          <w:sz w:val="28"/>
          <w:szCs w:val="28"/>
          <w:lang w:eastAsia="en-US"/>
        </w:rPr>
        <w:t>- витаминизация третьего блюда, ежедневно;</w:t>
      </w:r>
    </w:p>
    <w:p w:rsidR="00957184" w:rsidRPr="00957184" w:rsidRDefault="00957184" w:rsidP="00957184">
      <w:pPr>
        <w:rPr>
          <w:rFonts w:eastAsia="Calibri"/>
          <w:sz w:val="28"/>
          <w:szCs w:val="28"/>
          <w:lang w:eastAsia="en-US"/>
        </w:rPr>
      </w:pPr>
      <w:r w:rsidRPr="00957184">
        <w:rPr>
          <w:rFonts w:eastAsia="Calibri"/>
          <w:sz w:val="28"/>
          <w:szCs w:val="28"/>
          <w:lang w:eastAsia="en-US"/>
        </w:rPr>
        <w:t>- 100% охват питанием  воспитанников;</w:t>
      </w:r>
    </w:p>
    <w:p w:rsidR="00957184" w:rsidRPr="00957184" w:rsidRDefault="00957184" w:rsidP="00957184">
      <w:pPr>
        <w:rPr>
          <w:rFonts w:eastAsia="Calibri"/>
          <w:sz w:val="28"/>
          <w:szCs w:val="28"/>
          <w:lang w:eastAsia="en-US"/>
        </w:rPr>
      </w:pPr>
      <w:r w:rsidRPr="00957184">
        <w:rPr>
          <w:rFonts w:eastAsia="Calibri"/>
          <w:sz w:val="28"/>
          <w:szCs w:val="28"/>
          <w:lang w:eastAsia="en-US"/>
        </w:rPr>
        <w:t>- профилактические прививки;</w:t>
      </w:r>
    </w:p>
    <w:p w:rsidR="00957184" w:rsidRPr="00957184" w:rsidRDefault="00957184" w:rsidP="00957184">
      <w:pPr>
        <w:rPr>
          <w:rFonts w:eastAsia="Calibri"/>
          <w:sz w:val="28"/>
          <w:szCs w:val="28"/>
          <w:lang w:eastAsia="en-US"/>
        </w:rPr>
      </w:pPr>
      <w:r w:rsidRPr="00957184">
        <w:rPr>
          <w:rFonts w:eastAsia="Calibri"/>
          <w:sz w:val="28"/>
          <w:szCs w:val="28"/>
          <w:lang w:eastAsia="en-US"/>
        </w:rPr>
        <w:t>- консультации для педагогов и родителей;</w:t>
      </w:r>
    </w:p>
    <w:p w:rsidR="00957184" w:rsidRPr="00957184" w:rsidRDefault="00957184" w:rsidP="00957184">
      <w:pPr>
        <w:rPr>
          <w:rFonts w:eastAsia="Calibri"/>
          <w:sz w:val="28"/>
          <w:szCs w:val="28"/>
          <w:lang w:eastAsia="en-US"/>
        </w:rPr>
      </w:pPr>
      <w:r w:rsidRPr="00957184">
        <w:rPr>
          <w:rFonts w:eastAsia="Calibri"/>
          <w:sz w:val="28"/>
          <w:szCs w:val="28"/>
          <w:lang w:eastAsia="en-US"/>
        </w:rPr>
        <w:t>- проведение динамического часа с подвижными играми;</w:t>
      </w:r>
    </w:p>
    <w:p w:rsidR="00957184" w:rsidRPr="00957184" w:rsidRDefault="00957184" w:rsidP="00957184">
      <w:pPr>
        <w:rPr>
          <w:rFonts w:eastAsia="Calibri"/>
          <w:sz w:val="28"/>
          <w:szCs w:val="28"/>
          <w:lang w:eastAsia="en-US"/>
        </w:rPr>
      </w:pPr>
      <w:r w:rsidRPr="00957184">
        <w:rPr>
          <w:rFonts w:eastAsia="Calibri"/>
          <w:sz w:val="28"/>
          <w:szCs w:val="28"/>
          <w:lang w:eastAsia="en-US"/>
        </w:rPr>
        <w:t>- проведение  физ. минуток на занятиях;</w:t>
      </w:r>
    </w:p>
    <w:p w:rsidR="00957184" w:rsidRPr="00957184" w:rsidRDefault="00957184" w:rsidP="00957184">
      <w:pPr>
        <w:rPr>
          <w:rFonts w:eastAsia="Calibri"/>
          <w:sz w:val="28"/>
          <w:szCs w:val="28"/>
          <w:lang w:eastAsia="en-US"/>
        </w:rPr>
      </w:pPr>
      <w:r w:rsidRPr="00957184">
        <w:rPr>
          <w:rFonts w:eastAsia="Calibri"/>
          <w:sz w:val="28"/>
          <w:szCs w:val="28"/>
          <w:lang w:eastAsia="en-US"/>
        </w:rPr>
        <w:t>- закаливающие процедуры.</w:t>
      </w:r>
    </w:p>
    <w:p w:rsidR="00957184" w:rsidRPr="00957184" w:rsidRDefault="00957184" w:rsidP="00957184">
      <w:pPr>
        <w:rPr>
          <w:rFonts w:eastAsia="Calibri"/>
          <w:sz w:val="28"/>
          <w:szCs w:val="28"/>
          <w:lang w:eastAsia="en-US"/>
        </w:rPr>
      </w:pPr>
    </w:p>
    <w:p w:rsidR="00957184" w:rsidRPr="00957184" w:rsidRDefault="00957184" w:rsidP="00957184">
      <w:pPr>
        <w:rPr>
          <w:rFonts w:eastAsia="Calibri"/>
          <w:sz w:val="28"/>
          <w:szCs w:val="28"/>
          <w:lang w:eastAsia="en-US"/>
        </w:rPr>
      </w:pPr>
      <w:r w:rsidRPr="00957184">
        <w:rPr>
          <w:rFonts w:eastAsia="Calibri"/>
          <w:sz w:val="28"/>
          <w:szCs w:val="28"/>
          <w:lang w:eastAsia="en-US"/>
        </w:rPr>
        <w:t xml:space="preserve">Отслеживаем результаты обучения детей в школе. Поддерживаем связи с учителями начальных  классов, которые отмечают, что у детей из нашего сада сформирован достаточный уровень учебной деятельности, имеется большой потенциал интеллектуальных и организаторских способностей. </w:t>
      </w:r>
    </w:p>
    <w:p w:rsidR="00957184" w:rsidRPr="00957184" w:rsidRDefault="00957184" w:rsidP="00957184">
      <w:pPr>
        <w:rPr>
          <w:rFonts w:eastAsia="Calibri"/>
          <w:sz w:val="28"/>
          <w:szCs w:val="28"/>
          <w:lang w:eastAsia="en-US"/>
        </w:rPr>
      </w:pPr>
    </w:p>
    <w:p w:rsidR="00957184" w:rsidRPr="00957184" w:rsidRDefault="00957184" w:rsidP="00957184">
      <w:pPr>
        <w:ind w:left="-709"/>
        <w:rPr>
          <w:rFonts w:eastAsia="Calibri"/>
          <w:sz w:val="28"/>
          <w:szCs w:val="28"/>
          <w:lang w:eastAsia="en-US"/>
        </w:rPr>
      </w:pPr>
      <w:r w:rsidRPr="00957184">
        <w:rPr>
          <w:rFonts w:eastAsia="Calibri"/>
          <w:sz w:val="28"/>
          <w:szCs w:val="28"/>
          <w:lang w:eastAsia="en-US"/>
        </w:rPr>
        <w:t xml:space="preserve">          Наше дошкольное учреждение рассматривает готовность ребенка к                            школьному обучению, прежде всего, как общую его готовность, включающую в себя физическую, личностную, интеллектуальную. Это позволяет школе опираться на развитие ребенка, полученное в нашем дошкольном учреждении и последовательно продолжать педагогический процесс.</w:t>
      </w:r>
    </w:p>
    <w:p w:rsidR="00957184" w:rsidRPr="00957184" w:rsidRDefault="00957184" w:rsidP="00957184">
      <w:pPr>
        <w:spacing w:after="200"/>
        <w:ind w:left="1440"/>
        <w:contextualSpacing/>
        <w:rPr>
          <w:rFonts w:eastAsia="Calibri"/>
          <w:b/>
          <w:color w:val="00B0F0"/>
          <w:sz w:val="28"/>
          <w:szCs w:val="28"/>
          <w:lang w:eastAsia="en-US"/>
        </w:rPr>
      </w:pPr>
    </w:p>
    <w:p w:rsidR="00957184" w:rsidRPr="00957184" w:rsidRDefault="00957184" w:rsidP="00957184">
      <w:pPr>
        <w:shd w:val="clear" w:color="auto" w:fill="FFFFFF"/>
        <w:spacing w:before="100" w:beforeAutospacing="1" w:after="202"/>
        <w:jc w:val="center"/>
        <w:rPr>
          <w:rFonts w:eastAsia="Times New Roman"/>
          <w:b/>
          <w:bCs/>
          <w:i/>
          <w:color w:val="000000"/>
          <w:sz w:val="28"/>
          <w:szCs w:val="28"/>
        </w:rPr>
      </w:pPr>
    </w:p>
    <w:p w:rsidR="00957184" w:rsidRPr="00957184" w:rsidRDefault="00957184" w:rsidP="00957184">
      <w:pPr>
        <w:shd w:val="clear" w:color="auto" w:fill="FFFFFF"/>
        <w:spacing w:before="100" w:beforeAutospacing="1" w:after="202"/>
        <w:jc w:val="center"/>
        <w:rPr>
          <w:rFonts w:eastAsia="Times New Roman"/>
          <w:b/>
          <w:bCs/>
          <w:i/>
          <w:color w:val="000000"/>
          <w:sz w:val="28"/>
          <w:szCs w:val="28"/>
        </w:rPr>
      </w:pPr>
    </w:p>
    <w:p w:rsidR="007A7A91" w:rsidRDefault="007A7A91" w:rsidP="006B1243">
      <w:pPr>
        <w:ind w:right="-39"/>
        <w:jc w:val="center"/>
        <w:rPr>
          <w:rFonts w:eastAsia="Times New Roman"/>
          <w:b/>
          <w:bCs/>
          <w:i/>
          <w:color w:val="000000"/>
          <w:sz w:val="28"/>
          <w:szCs w:val="28"/>
        </w:rPr>
      </w:pPr>
    </w:p>
    <w:p w:rsidR="007A7A91" w:rsidRDefault="007A7A91" w:rsidP="006B1243">
      <w:pPr>
        <w:ind w:right="-39"/>
        <w:jc w:val="center"/>
        <w:rPr>
          <w:rFonts w:eastAsia="Times New Roman"/>
          <w:b/>
          <w:bCs/>
          <w:i/>
          <w:color w:val="000000"/>
          <w:sz w:val="28"/>
          <w:szCs w:val="28"/>
        </w:rPr>
      </w:pPr>
    </w:p>
    <w:p w:rsidR="007A7A91" w:rsidRDefault="007A7A91" w:rsidP="006B1243">
      <w:pPr>
        <w:ind w:right="-39"/>
        <w:jc w:val="center"/>
        <w:rPr>
          <w:rFonts w:eastAsia="Times New Roman"/>
          <w:b/>
          <w:bCs/>
          <w:i/>
          <w:color w:val="000000"/>
          <w:sz w:val="28"/>
          <w:szCs w:val="28"/>
        </w:rPr>
      </w:pPr>
    </w:p>
    <w:p w:rsidR="007A7A91" w:rsidRDefault="007A7A91" w:rsidP="006B1243">
      <w:pPr>
        <w:ind w:right="-39"/>
        <w:jc w:val="center"/>
        <w:rPr>
          <w:rFonts w:eastAsia="Times New Roman"/>
          <w:b/>
          <w:bCs/>
          <w:i/>
          <w:color w:val="000000"/>
          <w:sz w:val="28"/>
          <w:szCs w:val="28"/>
        </w:rPr>
      </w:pPr>
    </w:p>
    <w:p w:rsidR="007A7A91" w:rsidRDefault="007A7A91" w:rsidP="006B1243">
      <w:pPr>
        <w:ind w:right="-39"/>
        <w:jc w:val="center"/>
        <w:rPr>
          <w:rFonts w:eastAsia="Times New Roman"/>
          <w:b/>
          <w:bCs/>
          <w:i/>
          <w:color w:val="000000"/>
          <w:sz w:val="28"/>
          <w:szCs w:val="28"/>
        </w:rPr>
      </w:pPr>
    </w:p>
    <w:p w:rsidR="002323AB" w:rsidRPr="006B1243" w:rsidRDefault="00C61F77" w:rsidP="006B1243">
      <w:pPr>
        <w:ind w:right="-39"/>
        <w:jc w:val="center"/>
        <w:rPr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lastRenderedPageBreak/>
        <w:t>6</w:t>
      </w:r>
      <w:r w:rsidR="002323AB" w:rsidRPr="006B1243">
        <w:rPr>
          <w:rFonts w:eastAsia="Arial"/>
          <w:b/>
          <w:bCs/>
          <w:sz w:val="28"/>
          <w:szCs w:val="28"/>
        </w:rPr>
        <w:t>. Оценка учебно-методического и библиотечно-информационного обеспечения</w:t>
      </w:r>
    </w:p>
    <w:p w:rsidR="002323AB" w:rsidRPr="006B1243" w:rsidRDefault="002323AB" w:rsidP="006B1243">
      <w:pPr>
        <w:ind w:left="4" w:right="20" w:firstLine="356"/>
        <w:jc w:val="both"/>
        <w:rPr>
          <w:sz w:val="28"/>
          <w:szCs w:val="28"/>
        </w:rPr>
      </w:pPr>
    </w:p>
    <w:p w:rsidR="00492DA3" w:rsidRPr="006B1243" w:rsidRDefault="00492DA3" w:rsidP="006B1243">
      <w:pPr>
        <w:ind w:left="120" w:right="100" w:firstLine="600"/>
        <w:jc w:val="both"/>
        <w:rPr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Образовательная деятельность в ДОУ строится в соответствии с образовательн</w:t>
      </w:r>
      <w:r w:rsidR="00235829">
        <w:rPr>
          <w:rFonts w:eastAsia="Times New Roman"/>
          <w:sz w:val="28"/>
          <w:szCs w:val="28"/>
        </w:rPr>
        <w:t>ой</w:t>
      </w:r>
      <w:r w:rsidRPr="006B1243">
        <w:rPr>
          <w:rFonts w:eastAsia="Times New Roman"/>
          <w:sz w:val="28"/>
          <w:szCs w:val="28"/>
        </w:rPr>
        <w:t xml:space="preserve"> программ</w:t>
      </w:r>
      <w:r w:rsidR="00235829">
        <w:rPr>
          <w:rFonts w:eastAsia="Times New Roman"/>
          <w:sz w:val="28"/>
          <w:szCs w:val="28"/>
        </w:rPr>
        <w:t>ой</w:t>
      </w:r>
      <w:r w:rsidRPr="006B1243">
        <w:rPr>
          <w:rFonts w:eastAsia="Times New Roman"/>
          <w:sz w:val="28"/>
          <w:szCs w:val="28"/>
        </w:rPr>
        <w:t>, котор</w:t>
      </w:r>
      <w:r w:rsidR="00235829">
        <w:rPr>
          <w:rFonts w:eastAsia="Times New Roman"/>
          <w:sz w:val="28"/>
          <w:szCs w:val="28"/>
        </w:rPr>
        <w:t>ая</w:t>
      </w:r>
      <w:r w:rsidRPr="006B1243">
        <w:rPr>
          <w:rFonts w:eastAsia="Times New Roman"/>
          <w:sz w:val="28"/>
          <w:szCs w:val="28"/>
        </w:rPr>
        <w:t xml:space="preserve"> поддерживаются </w:t>
      </w:r>
      <w:r w:rsidRPr="006B1243">
        <w:rPr>
          <w:rFonts w:eastAsia="Times New Roman"/>
          <w:i/>
          <w:iCs/>
          <w:sz w:val="28"/>
          <w:szCs w:val="28"/>
        </w:rPr>
        <w:t>учебно-методическим комплектом</w:t>
      </w:r>
      <w:r w:rsidRPr="006B1243">
        <w:rPr>
          <w:rFonts w:eastAsia="Times New Roman"/>
          <w:sz w:val="28"/>
          <w:szCs w:val="28"/>
        </w:rPr>
        <w:t xml:space="preserve"> материалов, средствами обучения и воспитания, с постепенным усложнением для всех возрастных групп.</w:t>
      </w:r>
    </w:p>
    <w:p w:rsidR="00492DA3" w:rsidRPr="006B1243" w:rsidRDefault="0078771F" w:rsidP="006B1243">
      <w:pPr>
        <w:ind w:left="120" w:right="100" w:firstLine="600"/>
        <w:jc w:val="both"/>
        <w:rPr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Методические пособия содержа</w:t>
      </w:r>
      <w:r w:rsidR="00492DA3" w:rsidRPr="006B1243">
        <w:rPr>
          <w:rFonts w:eastAsia="Times New Roman"/>
          <w:sz w:val="28"/>
          <w:szCs w:val="28"/>
        </w:rPr>
        <w:t>т возрастные характеристики детей, методику и описания инструментария диагностики личного развития детей, конспекты мероприятий с вопросами, заданиями, играми, обеспечивающими социально-коммуникативное, познавательное, речевое, художественно-эстетическое и физическое развитие дошкольников.</w:t>
      </w:r>
    </w:p>
    <w:p w:rsidR="00492DA3" w:rsidRPr="006B1243" w:rsidRDefault="00492DA3" w:rsidP="006B1243">
      <w:pPr>
        <w:ind w:left="120" w:right="100" w:firstLine="600"/>
        <w:jc w:val="both"/>
        <w:rPr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Каждая группа обеспечена учебно-методическим комплексом пособий, демонстрационным материалом в соответствии с реализуемой образовательной программой.</w:t>
      </w:r>
    </w:p>
    <w:p w:rsidR="00492DA3" w:rsidRPr="006B1243" w:rsidRDefault="0078771F" w:rsidP="006B1243">
      <w:pPr>
        <w:tabs>
          <w:tab w:val="left" w:pos="348"/>
        </w:tabs>
        <w:ind w:left="120" w:right="100"/>
        <w:jc w:val="both"/>
        <w:rPr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ab/>
      </w:r>
      <w:r w:rsidRPr="006B1243">
        <w:rPr>
          <w:rFonts w:eastAsia="Times New Roman"/>
          <w:sz w:val="28"/>
          <w:szCs w:val="28"/>
        </w:rPr>
        <w:tab/>
        <w:t xml:space="preserve">В </w:t>
      </w:r>
      <w:r w:rsidR="00492DA3" w:rsidRPr="006B1243">
        <w:rPr>
          <w:rFonts w:eastAsia="Times New Roman"/>
          <w:sz w:val="28"/>
          <w:szCs w:val="28"/>
        </w:rPr>
        <w:t xml:space="preserve">методическом кабинете имеется библиотека методической литературы, демонстрационные материалы, журналы для повышения самообразования педагогов и организации образовательной деятельности с обучающимися. </w:t>
      </w:r>
    </w:p>
    <w:p w:rsidR="00492DA3" w:rsidRPr="006B1243" w:rsidRDefault="008C123D" w:rsidP="006B1243">
      <w:pPr>
        <w:tabs>
          <w:tab w:val="left" w:pos="348"/>
        </w:tabs>
        <w:ind w:left="120" w:right="100" w:firstLine="589"/>
        <w:jc w:val="both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-609600</wp:posOffset>
                </wp:positionV>
                <wp:extent cx="13335" cy="1333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2CA50" id="Shape 15" o:spid="_x0000_s1026" style="position:absolute;margin-left:64.25pt;margin-top:-48pt;width:1.05pt;height:1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 w:rsidR="00492DA3" w:rsidRPr="006B1243">
        <w:rPr>
          <w:rFonts w:eastAsia="Times New Roman"/>
          <w:iCs/>
          <w:sz w:val="28"/>
          <w:szCs w:val="28"/>
        </w:rPr>
        <w:t xml:space="preserve">В </w:t>
      </w:r>
      <w:r w:rsidR="00492DA3" w:rsidRPr="006B1243">
        <w:rPr>
          <w:rFonts w:eastAsia="Times New Roman"/>
          <w:sz w:val="28"/>
          <w:szCs w:val="28"/>
        </w:rPr>
        <w:t>ДОУ имеется доступ к информационным системам (</w:t>
      </w:r>
      <w:proofErr w:type="spellStart"/>
      <w:r w:rsidR="00492DA3" w:rsidRPr="006B1243">
        <w:rPr>
          <w:rFonts w:eastAsia="Times New Roman"/>
          <w:sz w:val="28"/>
          <w:szCs w:val="28"/>
        </w:rPr>
        <w:t>мультимедиапроектор</w:t>
      </w:r>
      <w:proofErr w:type="spellEnd"/>
      <w:r w:rsidR="00492DA3" w:rsidRPr="006B1243">
        <w:rPr>
          <w:rFonts w:eastAsia="Times New Roman"/>
          <w:sz w:val="28"/>
          <w:szCs w:val="28"/>
        </w:rPr>
        <w:t>, музыкальный центр) и информационно-телекоммуникационным сетям в кабинетах</w:t>
      </w:r>
      <w:r w:rsidR="0078771F" w:rsidRPr="006B1243">
        <w:rPr>
          <w:rFonts w:eastAsia="Times New Roman"/>
          <w:sz w:val="28"/>
          <w:szCs w:val="28"/>
        </w:rPr>
        <w:t xml:space="preserve"> заведующего и методическом</w:t>
      </w:r>
      <w:r w:rsidR="00492DA3" w:rsidRPr="006B1243">
        <w:rPr>
          <w:rFonts w:eastAsia="Times New Roman"/>
          <w:sz w:val="28"/>
          <w:szCs w:val="28"/>
        </w:rPr>
        <w:t>.</w:t>
      </w:r>
    </w:p>
    <w:p w:rsidR="00492DA3" w:rsidRPr="006B1243" w:rsidRDefault="00492DA3" w:rsidP="006B1243">
      <w:pPr>
        <w:rPr>
          <w:sz w:val="28"/>
          <w:szCs w:val="28"/>
        </w:rPr>
      </w:pPr>
    </w:p>
    <w:p w:rsidR="00492DA3" w:rsidRPr="006B1243" w:rsidRDefault="00492DA3" w:rsidP="006B1243">
      <w:pPr>
        <w:ind w:left="144" w:right="135" w:firstLine="576"/>
        <w:jc w:val="both"/>
        <w:rPr>
          <w:sz w:val="28"/>
          <w:szCs w:val="28"/>
        </w:rPr>
      </w:pPr>
      <w:r w:rsidRPr="006B1243">
        <w:rPr>
          <w:rFonts w:eastAsia="Times New Roman"/>
          <w:b/>
          <w:bCs/>
          <w:sz w:val="28"/>
          <w:szCs w:val="28"/>
        </w:rPr>
        <w:t xml:space="preserve">Выводы: </w:t>
      </w:r>
      <w:r w:rsidRPr="006B1243">
        <w:rPr>
          <w:rFonts w:eastAsia="Times New Roman"/>
          <w:sz w:val="28"/>
          <w:szCs w:val="28"/>
        </w:rPr>
        <w:t>Учебно-методическое обеспечение в ДОУ в достаточной степени соответствует</w:t>
      </w:r>
      <w:r w:rsidR="00235829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реализуем</w:t>
      </w:r>
      <w:r w:rsidR="00235829">
        <w:rPr>
          <w:rFonts w:eastAsia="Times New Roman"/>
          <w:sz w:val="28"/>
          <w:szCs w:val="28"/>
        </w:rPr>
        <w:t>ой</w:t>
      </w:r>
      <w:r w:rsidRPr="006B1243">
        <w:rPr>
          <w:rFonts w:eastAsia="Times New Roman"/>
          <w:sz w:val="28"/>
          <w:szCs w:val="28"/>
        </w:rPr>
        <w:t xml:space="preserve"> образовательн</w:t>
      </w:r>
      <w:r w:rsidR="00235829">
        <w:rPr>
          <w:rFonts w:eastAsia="Times New Roman"/>
          <w:sz w:val="28"/>
          <w:szCs w:val="28"/>
        </w:rPr>
        <w:t>ой</w:t>
      </w:r>
      <w:r w:rsidRPr="006B1243">
        <w:rPr>
          <w:rFonts w:eastAsia="Times New Roman"/>
          <w:sz w:val="28"/>
          <w:szCs w:val="28"/>
        </w:rPr>
        <w:t xml:space="preserve"> программ</w:t>
      </w:r>
      <w:r w:rsidR="00235829">
        <w:rPr>
          <w:rFonts w:eastAsia="Times New Roman"/>
          <w:sz w:val="28"/>
          <w:szCs w:val="28"/>
        </w:rPr>
        <w:t>ы</w:t>
      </w:r>
      <w:r w:rsidRPr="006B1243">
        <w:rPr>
          <w:rFonts w:eastAsia="Times New Roman"/>
          <w:sz w:val="28"/>
          <w:szCs w:val="28"/>
        </w:rPr>
        <w:t xml:space="preserve"> и ФГОС ДО. Информационное обеспечение ДОУ требует пополнения.</w:t>
      </w:r>
    </w:p>
    <w:p w:rsidR="00DA5ED8" w:rsidRDefault="00DA5ED8" w:rsidP="006B1243">
      <w:pPr>
        <w:ind w:right="-39"/>
        <w:jc w:val="center"/>
        <w:rPr>
          <w:sz w:val="28"/>
          <w:szCs w:val="28"/>
        </w:rPr>
      </w:pPr>
    </w:p>
    <w:p w:rsidR="002323AB" w:rsidRPr="006B1243" w:rsidRDefault="00C61F77" w:rsidP="006B1243">
      <w:pPr>
        <w:ind w:right="-39"/>
        <w:jc w:val="center"/>
        <w:rPr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7</w:t>
      </w:r>
      <w:r w:rsidR="002323AB" w:rsidRPr="006B1243">
        <w:rPr>
          <w:rFonts w:eastAsia="Arial"/>
          <w:b/>
          <w:bCs/>
          <w:sz w:val="28"/>
          <w:szCs w:val="28"/>
        </w:rPr>
        <w:t>. Оценка материально-технической базы</w:t>
      </w:r>
    </w:p>
    <w:p w:rsidR="002323AB" w:rsidRPr="006B1243" w:rsidRDefault="002323AB" w:rsidP="006B1243">
      <w:pPr>
        <w:ind w:left="4" w:right="20" w:firstLine="356"/>
        <w:jc w:val="both"/>
        <w:rPr>
          <w:sz w:val="28"/>
          <w:szCs w:val="28"/>
        </w:rPr>
      </w:pPr>
    </w:p>
    <w:p w:rsidR="00492DA3" w:rsidRPr="006B1243" w:rsidRDefault="00B33B28" w:rsidP="006B1243">
      <w:pPr>
        <w:ind w:firstLine="50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МБДОУ д/с «Колосок» </w:t>
      </w:r>
      <w:r w:rsidR="00492DA3" w:rsidRPr="006B1243">
        <w:rPr>
          <w:rFonts w:eastAsia="Times New Roman"/>
          <w:sz w:val="28"/>
          <w:szCs w:val="28"/>
        </w:rPr>
        <w:t xml:space="preserve"> р</w:t>
      </w:r>
      <w:r w:rsidR="0078771F" w:rsidRPr="006B1243">
        <w:rPr>
          <w:rFonts w:eastAsia="Times New Roman"/>
          <w:sz w:val="28"/>
          <w:szCs w:val="28"/>
        </w:rPr>
        <w:t xml:space="preserve">азмещается в 2-х-этажном здании. </w:t>
      </w:r>
      <w:r w:rsidR="00492DA3" w:rsidRPr="006B1243">
        <w:rPr>
          <w:rFonts w:eastAsia="Times New Roman"/>
          <w:sz w:val="28"/>
          <w:szCs w:val="28"/>
        </w:rPr>
        <w:t xml:space="preserve">Для организации и ведения образовательного процесса в нашем учреждении оборудованы и функционируют следующие специализированные помещения для работы воспитателей и специалистов: групповые комнаты - </w:t>
      </w:r>
      <w:r>
        <w:rPr>
          <w:rFonts w:eastAsia="Times New Roman"/>
          <w:sz w:val="28"/>
          <w:szCs w:val="28"/>
        </w:rPr>
        <w:t>3</w:t>
      </w:r>
      <w:r w:rsidR="00492DA3" w:rsidRPr="006B1243">
        <w:rPr>
          <w:rFonts w:eastAsia="Times New Roman"/>
          <w:sz w:val="28"/>
          <w:szCs w:val="28"/>
        </w:rPr>
        <w:t>; музыкальный зал – 1; зал для проведения занятий по физической культуре – 1.</w:t>
      </w:r>
    </w:p>
    <w:p w:rsidR="00492DA3" w:rsidRPr="006B1243" w:rsidRDefault="00492DA3" w:rsidP="006B1243">
      <w:pPr>
        <w:ind w:firstLine="488"/>
        <w:jc w:val="both"/>
        <w:rPr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Территория учреждения по периметру ограждена забором</w:t>
      </w:r>
      <w:r w:rsidRPr="006B1243">
        <w:rPr>
          <w:rFonts w:eastAsia="Times New Roman"/>
          <w:bCs/>
          <w:sz w:val="28"/>
          <w:szCs w:val="28"/>
        </w:rPr>
        <w:t>. В</w:t>
      </w:r>
      <w:r w:rsidRPr="006B1243">
        <w:rPr>
          <w:rFonts w:eastAsia="Times New Roman"/>
          <w:sz w:val="28"/>
          <w:szCs w:val="28"/>
        </w:rPr>
        <w:t xml:space="preserve">ыделяются следующие функциональные зоны: игровая зона - </w:t>
      </w:r>
      <w:r w:rsidR="00B33B28">
        <w:rPr>
          <w:rFonts w:eastAsia="Times New Roman"/>
          <w:sz w:val="28"/>
          <w:szCs w:val="28"/>
        </w:rPr>
        <w:t>4</w:t>
      </w:r>
      <w:r w:rsidRPr="006B1243">
        <w:rPr>
          <w:rFonts w:eastAsia="Times New Roman"/>
          <w:sz w:val="28"/>
          <w:szCs w:val="28"/>
        </w:rPr>
        <w:t xml:space="preserve"> групповых площадок для каждой группы; спортивная зона.</w:t>
      </w:r>
    </w:p>
    <w:p w:rsidR="00492DA3" w:rsidRPr="006B1243" w:rsidRDefault="00492DA3" w:rsidP="006B1243">
      <w:pPr>
        <w:ind w:firstLine="488"/>
        <w:jc w:val="both"/>
        <w:rPr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Для обеспечения безопасного пребывания детей, во всех помещениях установлена противопожарная электронная система. Для всех помещений имеется схема эвакуации. Комплексная безопасность в образовательно</w:t>
      </w:r>
      <w:r w:rsidR="00235829">
        <w:rPr>
          <w:rFonts w:eastAsia="Times New Roman"/>
          <w:sz w:val="28"/>
          <w:szCs w:val="28"/>
        </w:rPr>
        <w:t>й</w:t>
      </w:r>
      <w:r w:rsidRPr="006B1243">
        <w:rPr>
          <w:rFonts w:eastAsia="Times New Roman"/>
          <w:sz w:val="28"/>
          <w:szCs w:val="28"/>
        </w:rPr>
        <w:t xml:space="preserve"> </w:t>
      </w:r>
      <w:r w:rsidR="00235829">
        <w:rPr>
          <w:rFonts w:eastAsia="Times New Roman"/>
          <w:sz w:val="28"/>
          <w:szCs w:val="28"/>
        </w:rPr>
        <w:t xml:space="preserve">организации </w:t>
      </w:r>
      <w:r w:rsidRPr="006B1243">
        <w:rPr>
          <w:rFonts w:eastAsia="Times New Roman"/>
          <w:sz w:val="28"/>
          <w:szCs w:val="28"/>
        </w:rPr>
        <w:t>рассматривается как совокупность мер и мероприятий, осуществляемых во взаимодействии с органами власти, правоохранительными структурами, другими вспомогательными службами и общественными организациями, обеспечения безопасного функционирования образовательного учреждения, а также готовности сотрудников и обучающихся к рациональным действиям в чрезвычайных ситуациях.</w:t>
      </w:r>
    </w:p>
    <w:p w:rsidR="00845357" w:rsidRPr="006B1243" w:rsidRDefault="00845357" w:rsidP="006B1243">
      <w:pPr>
        <w:tabs>
          <w:tab w:val="left" w:pos="728"/>
        </w:tabs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ab/>
        <w:t xml:space="preserve">В </w:t>
      </w:r>
      <w:r w:rsidR="00492DA3" w:rsidRPr="006B1243">
        <w:rPr>
          <w:rFonts w:eastAsia="Times New Roman"/>
          <w:sz w:val="28"/>
          <w:szCs w:val="28"/>
        </w:rPr>
        <w:t>ДОУ реализуются Паспорт антитеррористической защищенности и Паспорт комплексной безопасности, где определены системы оборудования для обеспечения безопасности всех участников образовательного процесса и системы передачи сигналов для быстрого реагирования служб безопасности</w:t>
      </w:r>
      <w:r w:rsidRPr="006B1243">
        <w:rPr>
          <w:rFonts w:eastAsia="Times New Roman"/>
          <w:sz w:val="28"/>
          <w:szCs w:val="28"/>
        </w:rPr>
        <w:t>.</w:t>
      </w:r>
    </w:p>
    <w:p w:rsidR="00492DA3" w:rsidRPr="006B1243" w:rsidRDefault="00845357" w:rsidP="006B1243">
      <w:pPr>
        <w:tabs>
          <w:tab w:val="left" w:pos="728"/>
        </w:tabs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lastRenderedPageBreak/>
        <w:tab/>
      </w:r>
      <w:r w:rsidR="00492DA3" w:rsidRPr="006B1243">
        <w:rPr>
          <w:rFonts w:eastAsia="Times New Roman"/>
          <w:sz w:val="28"/>
          <w:szCs w:val="28"/>
        </w:rPr>
        <w:t xml:space="preserve">Для осуществления образовательного процесса в ДОУ создана полифункциональная </w:t>
      </w:r>
      <w:r w:rsidR="00492DA3" w:rsidRPr="006B1243">
        <w:rPr>
          <w:rFonts w:eastAsia="Times New Roman"/>
          <w:bCs/>
          <w:i/>
          <w:iCs/>
          <w:sz w:val="28"/>
          <w:szCs w:val="28"/>
        </w:rPr>
        <w:t>развивающая предметно-пространственная среда</w:t>
      </w:r>
      <w:r w:rsidR="00492DA3" w:rsidRPr="006B1243">
        <w:rPr>
          <w:rFonts w:eastAsia="Times New Roman"/>
          <w:bCs/>
          <w:sz w:val="28"/>
          <w:szCs w:val="28"/>
        </w:rPr>
        <w:t>,</w:t>
      </w:r>
      <w:r w:rsidR="00B33B28">
        <w:rPr>
          <w:rFonts w:eastAsia="Times New Roman"/>
          <w:bCs/>
          <w:sz w:val="28"/>
          <w:szCs w:val="28"/>
        </w:rPr>
        <w:t xml:space="preserve"> </w:t>
      </w:r>
      <w:r w:rsidR="00492DA3" w:rsidRPr="006B1243">
        <w:rPr>
          <w:rFonts w:eastAsia="Times New Roman"/>
          <w:sz w:val="28"/>
          <w:szCs w:val="28"/>
        </w:rPr>
        <w:t>отвечающая требованиям ФГОС ДО.</w:t>
      </w:r>
      <w:r w:rsidR="00B33B28">
        <w:rPr>
          <w:rFonts w:eastAsia="Times New Roman"/>
          <w:sz w:val="28"/>
          <w:szCs w:val="28"/>
        </w:rPr>
        <w:t xml:space="preserve"> </w:t>
      </w:r>
      <w:r w:rsidR="00492DA3" w:rsidRPr="006B1243">
        <w:rPr>
          <w:rFonts w:eastAsia="Times New Roman"/>
          <w:sz w:val="28"/>
          <w:szCs w:val="28"/>
        </w:rPr>
        <w:t>Развивающая предметная среда оборудована с учётом возрастных особенностей детей. Игровые и наглядные пособия, учебные материалы соответствуют современным психолого-педагогическим требованиям.</w:t>
      </w:r>
    </w:p>
    <w:p w:rsidR="00492DA3" w:rsidRPr="006B1243" w:rsidRDefault="00492DA3" w:rsidP="006B1243">
      <w:pPr>
        <w:ind w:left="8" w:firstLine="540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Групповые помещения обеспечены мебелью, игровым оборудованием, дидактическим материалом, развивающими играми в достаточном количестве, в соответствии с возрастом детей и ФГОС ДО. Оборудование легко трансформируется и безопасно в использовании. Развивающая среда групп постоянно обновляется в соответствии с комплексно-тематическим планированием педагогов, обеспечивает все условия для организации разнообразных видов детской деятельности, с учетом интересов детей.</w:t>
      </w:r>
    </w:p>
    <w:p w:rsidR="00492DA3" w:rsidRPr="006B1243" w:rsidRDefault="00492DA3" w:rsidP="006B1243">
      <w:pPr>
        <w:ind w:left="8" w:firstLine="360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Созданные необходимые условия использования информационно-коммуникационных технологий (ИКТ) помогают педагогам активно создавать и использовать в совместной образовательной деятельности инновационные образовательные технологии.</w:t>
      </w:r>
    </w:p>
    <w:p w:rsidR="00492DA3" w:rsidRPr="006B1243" w:rsidRDefault="00492DA3" w:rsidP="006B1243">
      <w:pPr>
        <w:rPr>
          <w:sz w:val="28"/>
          <w:szCs w:val="28"/>
        </w:rPr>
      </w:pPr>
    </w:p>
    <w:p w:rsidR="00492DA3" w:rsidRDefault="00492DA3" w:rsidP="006B1243">
      <w:pPr>
        <w:ind w:left="8" w:firstLine="360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b/>
          <w:bCs/>
          <w:sz w:val="28"/>
          <w:szCs w:val="28"/>
        </w:rPr>
        <w:t xml:space="preserve">Вывод: </w:t>
      </w:r>
      <w:r w:rsidRPr="006B1243">
        <w:rPr>
          <w:rFonts w:eastAsia="Times New Roman"/>
          <w:sz w:val="28"/>
          <w:szCs w:val="28"/>
        </w:rPr>
        <w:t>Материально-техническая база ДОУ находится в удовлетворительном состоянии.</w:t>
      </w:r>
      <w:r w:rsidR="00B33B28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Для</w:t>
      </w:r>
      <w:r w:rsidR="00B33B28">
        <w:rPr>
          <w:rFonts w:eastAsia="Times New Roman"/>
          <w:sz w:val="28"/>
          <w:szCs w:val="28"/>
        </w:rPr>
        <w:t xml:space="preserve"> </w:t>
      </w:r>
      <w:r w:rsidRPr="006B1243">
        <w:rPr>
          <w:rFonts w:eastAsia="Times New Roman"/>
          <w:sz w:val="28"/>
          <w:szCs w:val="28"/>
        </w:rPr>
        <w:t>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учетом новых требований.</w:t>
      </w:r>
    </w:p>
    <w:p w:rsidR="007A7A91" w:rsidRPr="007A7A91" w:rsidRDefault="007A7A91" w:rsidP="007A7A91">
      <w:pPr>
        <w:shd w:val="clear" w:color="auto" w:fill="FFFFFF"/>
        <w:spacing w:before="100" w:beforeAutospacing="1"/>
        <w:rPr>
          <w:rFonts w:ascii="yandex-sans" w:eastAsia="Times New Roman" w:hAnsi="yandex-sans"/>
          <w:b/>
          <w:bCs/>
          <w:color w:val="000000"/>
          <w:sz w:val="28"/>
          <w:szCs w:val="28"/>
        </w:rPr>
      </w:pPr>
      <w:r>
        <w:rPr>
          <w:rFonts w:ascii="yandex-sans" w:eastAsia="Times New Roman" w:hAnsi="yandex-sans"/>
          <w:b/>
          <w:bCs/>
          <w:color w:val="000000"/>
          <w:sz w:val="28"/>
          <w:szCs w:val="28"/>
        </w:rPr>
        <w:t xml:space="preserve">8. </w:t>
      </w:r>
      <w:r w:rsidRPr="007A7A91">
        <w:rPr>
          <w:rFonts w:ascii="yandex-sans" w:eastAsia="Times New Roman" w:hAnsi="yandex-sans"/>
          <w:b/>
          <w:bCs/>
          <w:color w:val="000000"/>
          <w:sz w:val="28"/>
          <w:szCs w:val="28"/>
        </w:rPr>
        <w:t>Родители (законные представители) обучающихся</w:t>
      </w:r>
    </w:p>
    <w:p w:rsidR="007A7A91" w:rsidRPr="007A7A91" w:rsidRDefault="007A7A91" w:rsidP="007A7A91">
      <w:pPr>
        <w:rPr>
          <w:rFonts w:eastAsia="Calibri"/>
          <w:sz w:val="28"/>
          <w:szCs w:val="28"/>
          <w:lang w:eastAsia="en-US"/>
        </w:rPr>
      </w:pPr>
      <w:r w:rsidRPr="007A7A91">
        <w:rPr>
          <w:rFonts w:eastAsia="Calibri"/>
          <w:sz w:val="28"/>
          <w:szCs w:val="28"/>
          <w:lang w:eastAsia="en-US"/>
        </w:rPr>
        <w:t>1.Общая численность воспитанников:</w:t>
      </w:r>
      <w:r>
        <w:rPr>
          <w:rFonts w:eastAsia="Calibri"/>
          <w:sz w:val="28"/>
          <w:szCs w:val="28"/>
          <w:lang w:eastAsia="en-US"/>
        </w:rPr>
        <w:t xml:space="preserve"> 80</w:t>
      </w:r>
    </w:p>
    <w:p w:rsidR="007A7A91" w:rsidRPr="007A7A91" w:rsidRDefault="007A7A91" w:rsidP="007A7A91">
      <w:pPr>
        <w:rPr>
          <w:rFonts w:eastAsia="Calibri"/>
          <w:sz w:val="28"/>
          <w:szCs w:val="28"/>
          <w:lang w:eastAsia="en-US"/>
        </w:rPr>
      </w:pPr>
      <w:r w:rsidRPr="007A7A91">
        <w:rPr>
          <w:rFonts w:eastAsia="Calibri"/>
          <w:sz w:val="28"/>
          <w:szCs w:val="28"/>
          <w:lang w:eastAsia="en-US"/>
        </w:rPr>
        <w:t>2. Количество семей: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A7A91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7</w:t>
      </w:r>
    </w:p>
    <w:p w:rsidR="007A7A91" w:rsidRPr="007A7A91" w:rsidRDefault="007A7A91" w:rsidP="007A7A91">
      <w:pPr>
        <w:rPr>
          <w:rFonts w:eastAsia="Calibri"/>
          <w:sz w:val="28"/>
          <w:szCs w:val="28"/>
          <w:lang w:eastAsia="en-US"/>
        </w:rPr>
      </w:pPr>
      <w:r w:rsidRPr="007A7A91">
        <w:rPr>
          <w:rFonts w:eastAsia="Calibri"/>
          <w:sz w:val="28"/>
          <w:szCs w:val="28"/>
          <w:lang w:eastAsia="en-US"/>
        </w:rPr>
        <w:t>3. Количество многодетных семей:</w:t>
      </w:r>
    </w:p>
    <w:p w:rsidR="007A7A91" w:rsidRPr="007A7A91" w:rsidRDefault="007A7A91" w:rsidP="007A7A91">
      <w:pPr>
        <w:rPr>
          <w:rFonts w:eastAsia="Calibri"/>
          <w:sz w:val="28"/>
          <w:szCs w:val="28"/>
          <w:lang w:eastAsia="en-US"/>
        </w:rPr>
      </w:pPr>
      <w:r w:rsidRPr="007A7A91">
        <w:rPr>
          <w:rFonts w:eastAsia="Calibri"/>
          <w:sz w:val="28"/>
          <w:szCs w:val="28"/>
          <w:lang w:eastAsia="en-US"/>
        </w:rPr>
        <w:t>всего –21</w:t>
      </w:r>
      <w:r>
        <w:rPr>
          <w:rFonts w:eastAsia="Calibri"/>
          <w:sz w:val="28"/>
          <w:szCs w:val="28"/>
          <w:lang w:eastAsia="en-US"/>
        </w:rPr>
        <w:t>,</w:t>
      </w:r>
      <w:r w:rsidRPr="007A7A91">
        <w:rPr>
          <w:rFonts w:eastAsia="Calibri"/>
          <w:sz w:val="28"/>
          <w:szCs w:val="28"/>
          <w:lang w:eastAsia="en-US"/>
        </w:rPr>
        <w:t>в них детей –27</w:t>
      </w:r>
    </w:p>
    <w:p w:rsidR="007A7A91" w:rsidRPr="007A7A91" w:rsidRDefault="007A7A91" w:rsidP="007A7A91">
      <w:pPr>
        <w:rPr>
          <w:rFonts w:eastAsia="Calibri"/>
          <w:sz w:val="28"/>
          <w:szCs w:val="28"/>
          <w:lang w:eastAsia="en-US"/>
        </w:rPr>
      </w:pPr>
      <w:r w:rsidRPr="007A7A91">
        <w:rPr>
          <w:rFonts w:eastAsia="Calibri"/>
          <w:sz w:val="28"/>
          <w:szCs w:val="28"/>
          <w:lang w:eastAsia="en-US"/>
        </w:rPr>
        <w:t>4. Количество малообеспеченных семей:</w:t>
      </w:r>
    </w:p>
    <w:p w:rsidR="007A7A91" w:rsidRPr="007A7A91" w:rsidRDefault="007A7A91" w:rsidP="007A7A91">
      <w:pPr>
        <w:rPr>
          <w:rFonts w:eastAsia="Calibri"/>
          <w:sz w:val="28"/>
          <w:szCs w:val="28"/>
          <w:lang w:eastAsia="en-US"/>
        </w:rPr>
      </w:pPr>
      <w:r w:rsidRPr="007A7A91">
        <w:rPr>
          <w:rFonts w:eastAsia="Calibri"/>
          <w:sz w:val="28"/>
          <w:szCs w:val="28"/>
          <w:lang w:eastAsia="en-US"/>
        </w:rPr>
        <w:t>всего –40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7A7A91">
        <w:rPr>
          <w:rFonts w:eastAsia="Calibri"/>
          <w:sz w:val="28"/>
          <w:szCs w:val="28"/>
          <w:lang w:eastAsia="en-US"/>
        </w:rPr>
        <w:t>в них детей –48</w:t>
      </w:r>
    </w:p>
    <w:p w:rsidR="007A7A91" w:rsidRPr="007A7A91" w:rsidRDefault="007A7A91" w:rsidP="007A7A91">
      <w:pPr>
        <w:rPr>
          <w:rFonts w:eastAsia="Calibri"/>
          <w:sz w:val="28"/>
          <w:szCs w:val="28"/>
          <w:lang w:eastAsia="en-US"/>
        </w:rPr>
      </w:pPr>
      <w:r w:rsidRPr="007A7A91">
        <w:rPr>
          <w:rFonts w:eastAsia="Calibri"/>
          <w:sz w:val="28"/>
          <w:szCs w:val="28"/>
          <w:lang w:eastAsia="en-US"/>
        </w:rPr>
        <w:t>5. Количество неполных семей всего –15</w:t>
      </w:r>
    </w:p>
    <w:p w:rsidR="007A7A91" w:rsidRPr="007A7A91" w:rsidRDefault="007A7A91" w:rsidP="007A7A91">
      <w:pPr>
        <w:rPr>
          <w:rFonts w:eastAsia="Calibri"/>
          <w:sz w:val="28"/>
          <w:szCs w:val="28"/>
          <w:lang w:eastAsia="en-US"/>
        </w:rPr>
      </w:pPr>
      <w:r w:rsidRPr="007A7A91">
        <w:rPr>
          <w:rFonts w:eastAsia="Calibri"/>
          <w:sz w:val="28"/>
          <w:szCs w:val="28"/>
          <w:lang w:eastAsia="en-US"/>
        </w:rPr>
        <w:t>В них детей –6</w:t>
      </w:r>
      <w:r>
        <w:rPr>
          <w:rFonts w:eastAsia="Calibri"/>
          <w:sz w:val="28"/>
          <w:szCs w:val="28"/>
          <w:lang w:eastAsia="en-US"/>
        </w:rPr>
        <w:t>, т</w:t>
      </w:r>
      <w:r w:rsidRPr="007A7A91">
        <w:rPr>
          <w:rFonts w:eastAsia="Calibri"/>
          <w:sz w:val="28"/>
          <w:szCs w:val="28"/>
          <w:lang w:eastAsia="en-US"/>
        </w:rPr>
        <w:t>олько мать –14</w:t>
      </w:r>
      <w:r>
        <w:rPr>
          <w:rFonts w:eastAsia="Calibri"/>
          <w:sz w:val="28"/>
          <w:szCs w:val="28"/>
          <w:lang w:eastAsia="en-US"/>
        </w:rPr>
        <w:t>,т</w:t>
      </w:r>
      <w:r w:rsidRPr="007A7A91">
        <w:rPr>
          <w:rFonts w:eastAsia="Calibri"/>
          <w:sz w:val="28"/>
          <w:szCs w:val="28"/>
          <w:lang w:eastAsia="en-US"/>
        </w:rPr>
        <w:t>олько отец –1</w:t>
      </w:r>
    </w:p>
    <w:p w:rsidR="007A7A91" w:rsidRPr="007A7A91" w:rsidRDefault="007A7A91" w:rsidP="007A7A91">
      <w:pPr>
        <w:rPr>
          <w:rFonts w:eastAsia="Calibri"/>
          <w:sz w:val="28"/>
          <w:szCs w:val="28"/>
          <w:lang w:eastAsia="en-US"/>
        </w:rPr>
      </w:pPr>
      <w:r w:rsidRPr="007A7A91">
        <w:rPr>
          <w:rFonts w:eastAsia="Calibri"/>
          <w:sz w:val="28"/>
          <w:szCs w:val="28"/>
          <w:lang w:eastAsia="en-US"/>
        </w:rPr>
        <w:t xml:space="preserve">6.Количество семей, находящихся в социально опасном положении, состоящих на учете в </w:t>
      </w:r>
      <w:proofErr w:type="spellStart"/>
      <w:r w:rsidRPr="007A7A91">
        <w:rPr>
          <w:rFonts w:eastAsia="Calibri"/>
          <w:sz w:val="28"/>
          <w:szCs w:val="28"/>
          <w:lang w:eastAsia="en-US"/>
        </w:rPr>
        <w:t>КДНиЗП</w:t>
      </w:r>
      <w:proofErr w:type="spellEnd"/>
      <w:r w:rsidRPr="007A7A91">
        <w:rPr>
          <w:rFonts w:eastAsia="Calibri"/>
          <w:sz w:val="28"/>
          <w:szCs w:val="28"/>
          <w:lang w:eastAsia="en-US"/>
        </w:rPr>
        <w:t>:</w:t>
      </w:r>
    </w:p>
    <w:p w:rsidR="007A7A91" w:rsidRPr="007A7A91" w:rsidRDefault="007A7A91" w:rsidP="007A7A91">
      <w:pPr>
        <w:rPr>
          <w:rFonts w:eastAsia="Calibri"/>
          <w:sz w:val="28"/>
          <w:szCs w:val="28"/>
          <w:lang w:eastAsia="en-US"/>
        </w:rPr>
      </w:pPr>
      <w:r w:rsidRPr="007A7A91">
        <w:rPr>
          <w:rFonts w:eastAsia="Calibri"/>
          <w:sz w:val="28"/>
          <w:szCs w:val="28"/>
          <w:lang w:eastAsia="en-US"/>
        </w:rPr>
        <w:t>всего–0</w:t>
      </w:r>
    </w:p>
    <w:p w:rsidR="007A7A91" w:rsidRPr="007A7A91" w:rsidRDefault="007A7A91" w:rsidP="007A7A91">
      <w:pPr>
        <w:rPr>
          <w:rFonts w:eastAsia="Calibri"/>
          <w:sz w:val="28"/>
          <w:szCs w:val="28"/>
          <w:lang w:eastAsia="en-US"/>
        </w:rPr>
      </w:pPr>
      <w:r w:rsidRPr="007A7A91">
        <w:rPr>
          <w:rFonts w:eastAsia="Calibri"/>
          <w:sz w:val="28"/>
          <w:szCs w:val="28"/>
          <w:lang w:eastAsia="en-US"/>
        </w:rPr>
        <w:t>в них детей –0</w:t>
      </w:r>
    </w:p>
    <w:p w:rsidR="007A7A91" w:rsidRPr="007A7A91" w:rsidRDefault="007A7A91" w:rsidP="007A7A91">
      <w:pPr>
        <w:rPr>
          <w:rFonts w:eastAsia="Calibri"/>
          <w:sz w:val="28"/>
          <w:szCs w:val="28"/>
          <w:lang w:eastAsia="en-US"/>
        </w:rPr>
      </w:pPr>
      <w:r w:rsidRPr="007A7A91">
        <w:rPr>
          <w:rFonts w:eastAsia="Calibri"/>
          <w:sz w:val="28"/>
          <w:szCs w:val="28"/>
          <w:lang w:eastAsia="en-US"/>
        </w:rPr>
        <w:t>7. Количество семей, состоящих на учете в ПДН всего –0</w:t>
      </w:r>
    </w:p>
    <w:p w:rsidR="007A7A91" w:rsidRPr="007A7A91" w:rsidRDefault="007A7A91" w:rsidP="007A7A91">
      <w:pPr>
        <w:rPr>
          <w:rFonts w:eastAsia="Calibri"/>
          <w:sz w:val="28"/>
          <w:szCs w:val="28"/>
          <w:lang w:eastAsia="en-US"/>
        </w:rPr>
      </w:pPr>
      <w:r w:rsidRPr="007A7A91">
        <w:rPr>
          <w:rFonts w:eastAsia="Calibri"/>
          <w:sz w:val="28"/>
          <w:szCs w:val="28"/>
          <w:lang w:eastAsia="en-US"/>
        </w:rPr>
        <w:t>в них детей –0</w:t>
      </w:r>
      <w:r>
        <w:rPr>
          <w:rFonts w:eastAsia="Calibri"/>
          <w:sz w:val="28"/>
          <w:szCs w:val="28"/>
          <w:lang w:eastAsia="en-US"/>
        </w:rPr>
        <w:t>, опекаемых детей нет</w:t>
      </w:r>
    </w:p>
    <w:p w:rsidR="007A7A91" w:rsidRPr="007A7A91" w:rsidRDefault="007A7A91" w:rsidP="007A7A91">
      <w:pPr>
        <w:rPr>
          <w:rFonts w:eastAsia="Times New Roman"/>
          <w:sz w:val="28"/>
          <w:szCs w:val="28"/>
        </w:rPr>
      </w:pPr>
    </w:p>
    <w:p w:rsidR="007A7A91" w:rsidRDefault="007A7A91" w:rsidP="006B1243">
      <w:pPr>
        <w:ind w:left="8" w:firstLine="360"/>
        <w:jc w:val="both"/>
        <w:rPr>
          <w:sz w:val="28"/>
          <w:szCs w:val="28"/>
        </w:rPr>
      </w:pPr>
    </w:p>
    <w:p w:rsidR="007A7A91" w:rsidRDefault="007A7A91" w:rsidP="006B1243">
      <w:pPr>
        <w:ind w:left="8" w:firstLine="360"/>
        <w:jc w:val="both"/>
        <w:rPr>
          <w:sz w:val="28"/>
          <w:szCs w:val="28"/>
        </w:rPr>
      </w:pPr>
    </w:p>
    <w:p w:rsidR="007A7A91" w:rsidRDefault="007A7A91" w:rsidP="006B1243">
      <w:pPr>
        <w:ind w:left="8" w:firstLine="360"/>
        <w:jc w:val="both"/>
        <w:rPr>
          <w:sz w:val="28"/>
          <w:szCs w:val="28"/>
        </w:rPr>
      </w:pPr>
    </w:p>
    <w:p w:rsidR="007A7A91" w:rsidRDefault="007A7A91" w:rsidP="006B1243">
      <w:pPr>
        <w:ind w:left="8" w:firstLine="360"/>
        <w:jc w:val="both"/>
        <w:rPr>
          <w:sz w:val="28"/>
          <w:szCs w:val="28"/>
        </w:rPr>
      </w:pPr>
    </w:p>
    <w:p w:rsidR="007A7A91" w:rsidRDefault="007A7A91" w:rsidP="007A7A91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zh-CN" w:bidi="hi-IN"/>
        </w:rPr>
      </w:pPr>
    </w:p>
    <w:p w:rsidR="007A7A91" w:rsidRDefault="007A7A91" w:rsidP="007A7A91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zh-CN" w:bidi="hi-IN"/>
        </w:rPr>
      </w:pPr>
    </w:p>
    <w:p w:rsidR="007A7A91" w:rsidRDefault="007A7A91" w:rsidP="007A7A91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zh-CN" w:bidi="hi-IN"/>
        </w:rPr>
      </w:pPr>
    </w:p>
    <w:p w:rsidR="007A7A91" w:rsidRDefault="007A7A91" w:rsidP="007A7A91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zh-CN" w:bidi="hi-IN"/>
        </w:rPr>
      </w:pPr>
    </w:p>
    <w:p w:rsidR="007A7A91" w:rsidRDefault="007A7A91" w:rsidP="007A7A91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zh-CN" w:bidi="hi-IN"/>
        </w:rPr>
      </w:pPr>
    </w:p>
    <w:p w:rsidR="007A7A91" w:rsidRDefault="007A7A91" w:rsidP="007A7A91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zh-CN" w:bidi="hi-IN"/>
        </w:rPr>
      </w:pPr>
    </w:p>
    <w:p w:rsidR="007A7A91" w:rsidRDefault="007A7A91" w:rsidP="007A7A91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zh-CN" w:bidi="hi-IN"/>
        </w:rPr>
      </w:pPr>
    </w:p>
    <w:p w:rsidR="007A7A91" w:rsidRPr="00C477C8" w:rsidRDefault="00C477C8" w:rsidP="00C477C8">
      <w:pPr>
        <w:pStyle w:val="ae"/>
        <w:jc w:val="center"/>
        <w:rPr>
          <w:rFonts w:ascii="Times New Roman" w:hAnsi="Times New Roman" w:cs="Times New Roman"/>
          <w:b/>
          <w:sz w:val="28"/>
          <w:lang w:bidi="hi-IN"/>
        </w:rPr>
      </w:pPr>
      <w:r w:rsidRPr="00C477C8">
        <w:rPr>
          <w:rFonts w:ascii="Times New Roman" w:hAnsi="Times New Roman" w:cs="Times New Roman"/>
          <w:b/>
          <w:sz w:val="28"/>
          <w:lang w:bidi="hi-IN"/>
        </w:rPr>
        <w:lastRenderedPageBreak/>
        <w:t>9.</w:t>
      </w:r>
      <w:r w:rsidR="007A7A91" w:rsidRPr="00C477C8">
        <w:rPr>
          <w:rFonts w:ascii="Times New Roman" w:hAnsi="Times New Roman" w:cs="Times New Roman"/>
          <w:b/>
          <w:sz w:val="28"/>
          <w:lang w:bidi="hi-IN"/>
        </w:rPr>
        <w:t>Анализ деятельности филиала за 2019 год.</w:t>
      </w:r>
    </w:p>
    <w:p w:rsidR="007A7A91" w:rsidRPr="007A7A91" w:rsidRDefault="007A7A91" w:rsidP="007A7A91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zh-CN" w:bidi="hi-IN"/>
        </w:rPr>
      </w:pPr>
    </w:p>
    <w:p w:rsidR="007A7A91" w:rsidRPr="00C477C8" w:rsidRDefault="007A7A91" w:rsidP="007A7A91">
      <w:pPr>
        <w:pStyle w:val="ae"/>
        <w:rPr>
          <w:rFonts w:ascii="Times New Roman" w:hAnsi="Times New Roman" w:cs="Times New Roman"/>
          <w:b/>
          <w:sz w:val="24"/>
          <w:lang w:bidi="hi-IN"/>
        </w:rPr>
      </w:pPr>
      <w:r w:rsidRPr="00C477C8">
        <w:rPr>
          <w:rFonts w:ascii="Times New Roman" w:hAnsi="Times New Roman" w:cs="Times New Roman"/>
          <w:b/>
          <w:sz w:val="24"/>
          <w:lang w:bidi="hi-IN"/>
        </w:rPr>
        <w:t>Организация образовательного  процесса.</w:t>
      </w:r>
    </w:p>
    <w:p w:rsidR="007A7A91" w:rsidRPr="007A7A91" w:rsidRDefault="007A7A91" w:rsidP="00C477C8">
      <w:pPr>
        <w:pStyle w:val="ae"/>
        <w:jc w:val="both"/>
        <w:rPr>
          <w:rFonts w:ascii="Times New Roman" w:hAnsi="Times New Roman" w:cs="Times New Roman"/>
          <w:sz w:val="24"/>
          <w:lang w:bidi="hi-IN"/>
        </w:rPr>
      </w:pPr>
      <w:r w:rsidRPr="007A7A91">
        <w:rPr>
          <w:rFonts w:ascii="Times New Roman" w:hAnsi="Times New Roman" w:cs="Times New Roman"/>
          <w:sz w:val="24"/>
          <w:lang w:bidi="hi-IN"/>
        </w:rPr>
        <w:t xml:space="preserve"> </w:t>
      </w:r>
      <w:r w:rsidRPr="007A7A91">
        <w:rPr>
          <w:rFonts w:ascii="Times New Roman" w:hAnsi="Times New Roman" w:cs="Times New Roman"/>
          <w:sz w:val="24"/>
          <w:lang w:bidi="hi-IN"/>
        </w:rPr>
        <w:tab/>
      </w:r>
      <w:r w:rsidR="00C477C8">
        <w:rPr>
          <w:rFonts w:ascii="Times New Roman" w:hAnsi="Times New Roman" w:cs="Times New Roman"/>
          <w:sz w:val="24"/>
          <w:lang w:bidi="hi-IN"/>
        </w:rPr>
        <w:t>В</w:t>
      </w:r>
      <w:r w:rsidRPr="007A7A91">
        <w:rPr>
          <w:rFonts w:ascii="Times New Roman" w:hAnsi="Times New Roman" w:cs="Times New Roman"/>
          <w:sz w:val="24"/>
          <w:lang w:bidi="hi-IN"/>
        </w:rPr>
        <w:t xml:space="preserve"> ДОУ работа</w:t>
      </w:r>
      <w:r w:rsidR="00C477C8">
        <w:rPr>
          <w:rFonts w:ascii="Times New Roman" w:hAnsi="Times New Roman" w:cs="Times New Roman"/>
          <w:sz w:val="24"/>
          <w:lang w:bidi="hi-IN"/>
        </w:rPr>
        <w:t>ю</w:t>
      </w:r>
      <w:r w:rsidRPr="007A7A91">
        <w:rPr>
          <w:rFonts w:ascii="Times New Roman" w:hAnsi="Times New Roman" w:cs="Times New Roman"/>
          <w:sz w:val="24"/>
          <w:lang w:bidi="hi-IN"/>
        </w:rPr>
        <w:t xml:space="preserve">т   </w:t>
      </w:r>
      <w:r w:rsidR="00C477C8">
        <w:rPr>
          <w:rFonts w:ascii="Times New Roman" w:hAnsi="Times New Roman" w:cs="Times New Roman"/>
          <w:sz w:val="24"/>
          <w:lang w:bidi="hi-IN"/>
        </w:rPr>
        <w:t xml:space="preserve">2 </w:t>
      </w:r>
      <w:proofErr w:type="gramStart"/>
      <w:r w:rsidRPr="007A7A91">
        <w:rPr>
          <w:rFonts w:ascii="Times New Roman" w:hAnsi="Times New Roman" w:cs="Times New Roman"/>
          <w:sz w:val="24"/>
          <w:lang w:bidi="hi-IN"/>
        </w:rPr>
        <w:t>педагог</w:t>
      </w:r>
      <w:r w:rsidR="00C477C8">
        <w:rPr>
          <w:rFonts w:ascii="Times New Roman" w:hAnsi="Times New Roman" w:cs="Times New Roman"/>
          <w:sz w:val="24"/>
          <w:lang w:bidi="hi-IN"/>
        </w:rPr>
        <w:t>а</w:t>
      </w:r>
      <w:r w:rsidRPr="007A7A91">
        <w:rPr>
          <w:rFonts w:ascii="Times New Roman" w:hAnsi="Times New Roman" w:cs="Times New Roman"/>
          <w:sz w:val="24"/>
          <w:lang w:bidi="hi-IN"/>
        </w:rPr>
        <w:t>,</w:t>
      </w:r>
      <w:r w:rsidR="00C477C8">
        <w:rPr>
          <w:rFonts w:ascii="Times New Roman" w:hAnsi="Times New Roman" w:cs="Times New Roman"/>
          <w:sz w:val="24"/>
          <w:lang w:bidi="hi-IN"/>
        </w:rPr>
        <w:t xml:space="preserve"> </w:t>
      </w:r>
      <w:r w:rsidRPr="007A7A91">
        <w:rPr>
          <w:rFonts w:ascii="Times New Roman" w:hAnsi="Times New Roman" w:cs="Times New Roman"/>
          <w:sz w:val="24"/>
          <w:lang w:bidi="hi-IN"/>
        </w:rPr>
        <w:t xml:space="preserve"> </w:t>
      </w:r>
      <w:r w:rsidR="00C477C8">
        <w:rPr>
          <w:rFonts w:ascii="Times New Roman" w:hAnsi="Times New Roman" w:cs="Times New Roman"/>
          <w:sz w:val="24"/>
          <w:lang w:bidi="hi-IN"/>
        </w:rPr>
        <w:t>один</w:t>
      </w:r>
      <w:proofErr w:type="gramEnd"/>
      <w:r w:rsidR="00C477C8">
        <w:rPr>
          <w:rFonts w:ascii="Times New Roman" w:hAnsi="Times New Roman" w:cs="Times New Roman"/>
          <w:sz w:val="24"/>
          <w:lang w:bidi="hi-IN"/>
        </w:rPr>
        <w:t xml:space="preserve"> из которых </w:t>
      </w:r>
      <w:r w:rsidRPr="007A7A91">
        <w:rPr>
          <w:rFonts w:ascii="Times New Roman" w:hAnsi="Times New Roman" w:cs="Times New Roman"/>
          <w:sz w:val="24"/>
          <w:lang w:bidi="hi-IN"/>
        </w:rPr>
        <w:t>который так же выполняет обязанности музыкального работника на 0,25 ставки и один педагог на 0,25 ставки, исполняющий обязанности заведующего филиалом</w:t>
      </w:r>
    </w:p>
    <w:p w:rsidR="007A7A91" w:rsidRPr="007A7A91" w:rsidRDefault="007A7A91" w:rsidP="00C477C8">
      <w:pPr>
        <w:pStyle w:val="ae"/>
        <w:jc w:val="both"/>
        <w:rPr>
          <w:rFonts w:ascii="Times New Roman" w:hAnsi="Times New Roman" w:cs="Times New Roman"/>
          <w:sz w:val="24"/>
          <w:lang w:bidi="hi-IN"/>
        </w:rPr>
      </w:pPr>
      <w:r w:rsidRPr="007A7A91">
        <w:rPr>
          <w:rFonts w:ascii="Times New Roman" w:hAnsi="Times New Roman" w:cs="Times New Roman"/>
          <w:sz w:val="24"/>
          <w:lang w:bidi="hi-IN"/>
        </w:rPr>
        <w:t xml:space="preserve">    </w:t>
      </w:r>
      <w:proofErr w:type="gramStart"/>
      <w:r w:rsidRPr="007A7A91">
        <w:rPr>
          <w:rFonts w:ascii="Times New Roman" w:hAnsi="Times New Roman" w:cs="Times New Roman"/>
          <w:sz w:val="24"/>
          <w:lang w:bidi="hi-IN"/>
        </w:rPr>
        <w:t>Воспитатели  используют</w:t>
      </w:r>
      <w:proofErr w:type="gramEnd"/>
      <w:r w:rsidRPr="007A7A91">
        <w:rPr>
          <w:rFonts w:ascii="Times New Roman" w:hAnsi="Times New Roman" w:cs="Times New Roman"/>
          <w:sz w:val="24"/>
          <w:lang w:bidi="hi-IN"/>
        </w:rPr>
        <w:t xml:space="preserve"> в своей работе современные методики и технологии, реализует  единую Образовательную Программу дошкольного  образования, принятую на педагогическом совете ДОУ 28.08 2015 года. (Протокол № 1</w:t>
      </w:r>
      <w:proofErr w:type="gramStart"/>
      <w:r w:rsidRPr="007A7A91">
        <w:rPr>
          <w:rFonts w:ascii="Times New Roman" w:hAnsi="Times New Roman" w:cs="Times New Roman"/>
          <w:sz w:val="24"/>
          <w:lang w:bidi="hi-IN"/>
        </w:rPr>
        <w:t>),  направленную</w:t>
      </w:r>
      <w:proofErr w:type="gramEnd"/>
      <w:r w:rsidRPr="007A7A91">
        <w:rPr>
          <w:rFonts w:ascii="Times New Roman" w:hAnsi="Times New Roman" w:cs="Times New Roman"/>
          <w:sz w:val="24"/>
          <w:lang w:bidi="hi-IN"/>
        </w:rPr>
        <w:t xml:space="preserve"> на формирование высоконравственной, гармонично развивающейся личности дошкольника. Кроме того, коллектив реализует Программу развития на 2015-2020 </w:t>
      </w:r>
      <w:proofErr w:type="gramStart"/>
      <w:r w:rsidRPr="007A7A91">
        <w:rPr>
          <w:rFonts w:ascii="Times New Roman" w:hAnsi="Times New Roman" w:cs="Times New Roman"/>
          <w:sz w:val="24"/>
          <w:lang w:bidi="hi-IN"/>
        </w:rPr>
        <w:t>гг,  принятую</w:t>
      </w:r>
      <w:proofErr w:type="gramEnd"/>
      <w:r w:rsidRPr="007A7A91">
        <w:rPr>
          <w:rFonts w:ascii="Times New Roman" w:hAnsi="Times New Roman" w:cs="Times New Roman"/>
          <w:sz w:val="24"/>
          <w:lang w:bidi="hi-IN"/>
        </w:rPr>
        <w:t xml:space="preserve"> на педагогическом совете ДОУ 27.05.2015г. (Протокол № 4), которая предполагает повышение качества образования, создание условий для поддержки и развития детей, совершенствование воспитательного процесса, сохранение и укрепление здоровья субъектов образовательного процесса и создание условий для их комплексной безопасности, развитие материально- технической базы. </w:t>
      </w:r>
    </w:p>
    <w:p w:rsidR="007A7A91" w:rsidRPr="007A7A91" w:rsidRDefault="007A7A91" w:rsidP="00C477C8">
      <w:pPr>
        <w:pStyle w:val="ae"/>
        <w:jc w:val="both"/>
        <w:rPr>
          <w:rFonts w:ascii="Times New Roman" w:hAnsi="Times New Roman" w:cs="Times New Roman"/>
          <w:sz w:val="24"/>
          <w:lang w:bidi="hi-IN"/>
        </w:rPr>
      </w:pPr>
      <w:r w:rsidRPr="007A7A91">
        <w:rPr>
          <w:rFonts w:ascii="Times New Roman" w:hAnsi="Times New Roman" w:cs="Times New Roman"/>
          <w:sz w:val="24"/>
          <w:lang w:bidi="hi-IN"/>
        </w:rPr>
        <w:t xml:space="preserve">     Согласно годовому плану для повышения педагогической компетентности в ДОУ были проведены следующие мероприятия:</w:t>
      </w:r>
    </w:p>
    <w:p w:rsidR="007A7A91" w:rsidRPr="007A7A91" w:rsidRDefault="007A7A91" w:rsidP="00C477C8">
      <w:pPr>
        <w:pStyle w:val="ae"/>
        <w:jc w:val="both"/>
        <w:rPr>
          <w:rFonts w:ascii="Times New Roman" w:hAnsi="Times New Roman" w:cs="Times New Roman"/>
          <w:sz w:val="24"/>
          <w:lang w:bidi="hi-IN"/>
        </w:rPr>
      </w:pPr>
      <w:r w:rsidRPr="007A7A91">
        <w:rPr>
          <w:rFonts w:ascii="Times New Roman" w:hAnsi="Times New Roman" w:cs="Times New Roman"/>
          <w:color w:val="000000"/>
          <w:sz w:val="24"/>
          <w:lang w:bidi="hi-IN"/>
        </w:rPr>
        <w:t>педсоветы:</w:t>
      </w:r>
    </w:p>
    <w:p w:rsidR="007A7A91" w:rsidRPr="007A7A91" w:rsidRDefault="007A7A91" w:rsidP="00C477C8">
      <w:pPr>
        <w:pStyle w:val="ae"/>
        <w:jc w:val="both"/>
        <w:rPr>
          <w:rFonts w:ascii="Times New Roman" w:hAnsi="Times New Roman" w:cs="Times New Roman"/>
          <w:color w:val="000000"/>
          <w:sz w:val="24"/>
          <w:lang w:bidi="hi-IN"/>
        </w:rPr>
      </w:pPr>
      <w:r w:rsidRPr="007A7A91">
        <w:rPr>
          <w:rFonts w:ascii="Times New Roman" w:hAnsi="Times New Roman" w:cs="Times New Roman"/>
          <w:color w:val="000000"/>
          <w:sz w:val="24"/>
          <w:lang w:bidi="hi-IN"/>
        </w:rPr>
        <w:t>2. «Сюжетно-ролевые и режиссерские игры как условие успешной социализации ребенка»</w:t>
      </w:r>
    </w:p>
    <w:p w:rsidR="007A7A91" w:rsidRPr="007A7A91" w:rsidRDefault="007A7A91" w:rsidP="00C477C8">
      <w:pPr>
        <w:pStyle w:val="ae"/>
        <w:jc w:val="both"/>
        <w:rPr>
          <w:rFonts w:ascii="Times New Roman" w:hAnsi="Times New Roman" w:cs="Times New Roman"/>
          <w:smallCaps/>
          <w:color w:val="000000"/>
          <w:sz w:val="24"/>
          <w:lang w:bidi="hi-IN"/>
        </w:rPr>
      </w:pPr>
      <w:r w:rsidRPr="007A7A91">
        <w:rPr>
          <w:rFonts w:ascii="Times New Roman" w:hAnsi="Times New Roman" w:cs="Times New Roman"/>
          <w:smallCaps/>
          <w:color w:val="000000"/>
          <w:sz w:val="24"/>
          <w:lang w:bidi="hi-IN"/>
        </w:rPr>
        <w:t>3. Современные подходы в работе с одаренными, способными и талантливыми детьми в условиях малокомплектного детского сада</w:t>
      </w:r>
    </w:p>
    <w:p w:rsidR="007A7A91" w:rsidRPr="007A7A91" w:rsidRDefault="007A7A91" w:rsidP="00C477C8">
      <w:pPr>
        <w:pStyle w:val="ae"/>
        <w:jc w:val="both"/>
        <w:rPr>
          <w:rFonts w:ascii="Times New Roman" w:hAnsi="Times New Roman" w:cs="Times New Roman"/>
          <w:sz w:val="24"/>
          <w:lang w:bidi="hi-IN"/>
        </w:rPr>
      </w:pPr>
      <w:r w:rsidRPr="007A7A91">
        <w:rPr>
          <w:rFonts w:ascii="Times New Roman" w:hAnsi="Times New Roman" w:cs="Times New Roman"/>
          <w:sz w:val="24"/>
          <w:lang w:bidi="hi-IN"/>
        </w:rPr>
        <w:t xml:space="preserve">Августовский педсовет не проведен, так как в этот </w:t>
      </w:r>
      <w:proofErr w:type="gramStart"/>
      <w:r w:rsidRPr="007A7A91">
        <w:rPr>
          <w:rFonts w:ascii="Times New Roman" w:hAnsi="Times New Roman" w:cs="Times New Roman"/>
          <w:sz w:val="24"/>
          <w:lang w:bidi="hi-IN"/>
        </w:rPr>
        <w:t>период  работал</w:t>
      </w:r>
      <w:proofErr w:type="gramEnd"/>
      <w:r w:rsidRPr="007A7A91">
        <w:rPr>
          <w:rFonts w:ascii="Times New Roman" w:hAnsi="Times New Roman" w:cs="Times New Roman"/>
          <w:sz w:val="24"/>
          <w:lang w:bidi="hi-IN"/>
        </w:rPr>
        <w:t xml:space="preserve"> всего один воспитатель.</w:t>
      </w:r>
    </w:p>
    <w:p w:rsidR="007A7A91" w:rsidRPr="007A7A91" w:rsidRDefault="007A7A91" w:rsidP="00C477C8">
      <w:pPr>
        <w:pStyle w:val="ae"/>
        <w:jc w:val="both"/>
        <w:rPr>
          <w:rFonts w:ascii="Times New Roman" w:hAnsi="Times New Roman" w:cs="Times New Roman"/>
          <w:sz w:val="24"/>
          <w:lang w:bidi="hi-IN"/>
        </w:rPr>
      </w:pPr>
      <w:r w:rsidRPr="007A7A91">
        <w:rPr>
          <w:rFonts w:ascii="Times New Roman" w:hAnsi="Times New Roman" w:cs="Times New Roman"/>
          <w:sz w:val="24"/>
          <w:lang w:bidi="hi-IN"/>
        </w:rPr>
        <w:t>Семинары:</w:t>
      </w:r>
    </w:p>
    <w:p w:rsidR="007A7A91" w:rsidRPr="007A7A91" w:rsidRDefault="007A7A91" w:rsidP="00C477C8">
      <w:pPr>
        <w:pStyle w:val="ae"/>
        <w:jc w:val="both"/>
        <w:rPr>
          <w:rFonts w:ascii="Times New Roman" w:hAnsi="Times New Roman" w:cs="Times New Roman"/>
          <w:sz w:val="24"/>
          <w:lang w:bidi="hi-IN"/>
        </w:rPr>
      </w:pPr>
      <w:r w:rsidRPr="007A7A91">
        <w:rPr>
          <w:rFonts w:ascii="Times New Roman" w:hAnsi="Times New Roman" w:cs="Times New Roman"/>
          <w:sz w:val="24"/>
          <w:lang w:bidi="hi-IN"/>
        </w:rPr>
        <w:t>формирование взаимоотношений детей в сюжетно-ролевой игре.</w:t>
      </w:r>
    </w:p>
    <w:p w:rsidR="007A7A91" w:rsidRPr="007A7A91" w:rsidRDefault="007A7A91" w:rsidP="00C477C8">
      <w:pPr>
        <w:pStyle w:val="ae"/>
        <w:jc w:val="both"/>
        <w:rPr>
          <w:rFonts w:ascii="Times New Roman" w:hAnsi="Times New Roman" w:cs="Times New Roman"/>
          <w:color w:val="000000"/>
          <w:sz w:val="24"/>
          <w:lang w:bidi="hi-IN"/>
        </w:rPr>
      </w:pPr>
      <w:r w:rsidRPr="007A7A91">
        <w:rPr>
          <w:rFonts w:ascii="Times New Roman" w:hAnsi="Times New Roman" w:cs="Times New Roman"/>
          <w:color w:val="000000"/>
          <w:sz w:val="24"/>
          <w:lang w:bidi="hi-IN"/>
        </w:rPr>
        <w:t>«Методические рекомендации по предметно -  развивающей среде ДОО в соответствии с ФГОС ДО»</w:t>
      </w:r>
    </w:p>
    <w:p w:rsidR="007A7A91" w:rsidRPr="007A7A91" w:rsidRDefault="007A7A91" w:rsidP="00C477C8">
      <w:pPr>
        <w:pStyle w:val="ae"/>
        <w:jc w:val="both"/>
        <w:rPr>
          <w:rFonts w:ascii="Times New Roman" w:hAnsi="Times New Roman" w:cs="Times New Roman"/>
          <w:color w:val="000000"/>
          <w:sz w:val="24"/>
          <w:lang w:bidi="hi-IN"/>
        </w:rPr>
      </w:pPr>
      <w:r w:rsidRPr="007A7A91">
        <w:rPr>
          <w:rFonts w:ascii="Times New Roman" w:hAnsi="Times New Roman" w:cs="Times New Roman"/>
          <w:color w:val="000000"/>
          <w:sz w:val="24"/>
          <w:lang w:bidi="hi-IN"/>
        </w:rPr>
        <w:t>Консультации:</w:t>
      </w:r>
    </w:p>
    <w:p w:rsidR="007A7A91" w:rsidRPr="007A7A91" w:rsidRDefault="007A7A91" w:rsidP="00C477C8">
      <w:pPr>
        <w:pStyle w:val="ae"/>
        <w:jc w:val="both"/>
        <w:rPr>
          <w:rFonts w:ascii="Times New Roman" w:hAnsi="Times New Roman" w:cs="Times New Roman"/>
          <w:color w:val="000000"/>
          <w:sz w:val="24"/>
          <w:lang w:bidi="hi-IN"/>
        </w:rPr>
      </w:pPr>
      <w:r w:rsidRPr="007A7A91">
        <w:rPr>
          <w:rFonts w:ascii="Times New Roman" w:hAnsi="Times New Roman" w:cs="Times New Roman"/>
          <w:color w:val="000000"/>
          <w:sz w:val="24"/>
          <w:lang w:bidi="hi-IN"/>
        </w:rPr>
        <w:t>Адаптация ребенка в детском саду</w:t>
      </w:r>
    </w:p>
    <w:p w:rsidR="007A7A91" w:rsidRPr="007A7A91" w:rsidRDefault="007A7A91" w:rsidP="00C477C8">
      <w:pPr>
        <w:pStyle w:val="ae"/>
        <w:jc w:val="both"/>
        <w:rPr>
          <w:rFonts w:ascii="Times New Roman" w:hAnsi="Times New Roman" w:cs="Times New Roman"/>
          <w:sz w:val="24"/>
          <w:lang w:bidi="hi-IN"/>
        </w:rPr>
      </w:pPr>
      <w:r w:rsidRPr="007A7A91">
        <w:rPr>
          <w:rFonts w:ascii="Times New Roman" w:hAnsi="Times New Roman" w:cs="Times New Roman"/>
          <w:sz w:val="24"/>
          <w:lang w:bidi="hi-IN"/>
        </w:rPr>
        <w:t>Выявление уровня одаренности ребенка-дошкольника</w:t>
      </w:r>
    </w:p>
    <w:p w:rsidR="007A7A91" w:rsidRPr="007A7A91" w:rsidRDefault="007A7A91" w:rsidP="00C477C8">
      <w:pPr>
        <w:pStyle w:val="ae"/>
        <w:jc w:val="both"/>
        <w:rPr>
          <w:rFonts w:ascii="Times New Roman" w:hAnsi="Times New Roman" w:cs="Times New Roman"/>
          <w:sz w:val="24"/>
          <w:lang w:bidi="hi-IN"/>
        </w:rPr>
      </w:pPr>
      <w:r w:rsidRPr="007A7A91">
        <w:rPr>
          <w:rFonts w:ascii="Times New Roman" w:hAnsi="Times New Roman" w:cs="Times New Roman"/>
          <w:sz w:val="24"/>
          <w:lang w:bidi="hi-IN"/>
        </w:rPr>
        <w:t>методика проведения режимных моментов в группах раннего возраста</w:t>
      </w:r>
    </w:p>
    <w:p w:rsidR="007A7A91" w:rsidRPr="007A7A91" w:rsidRDefault="007A7A91" w:rsidP="00C477C8">
      <w:pPr>
        <w:pStyle w:val="ae"/>
        <w:jc w:val="both"/>
        <w:rPr>
          <w:rFonts w:ascii="Times New Roman" w:hAnsi="Times New Roman" w:cs="Times New Roman"/>
          <w:sz w:val="24"/>
          <w:lang w:bidi="hi-IN"/>
        </w:rPr>
      </w:pPr>
    </w:p>
    <w:p w:rsidR="007A7A91" w:rsidRPr="007A7A91" w:rsidRDefault="007A7A91" w:rsidP="00C477C8">
      <w:pPr>
        <w:pStyle w:val="ae"/>
        <w:jc w:val="both"/>
        <w:rPr>
          <w:rFonts w:ascii="Times New Roman" w:eastAsia="Times New Roman" w:hAnsi="Times New Roman" w:cs="Times New Roman"/>
          <w:sz w:val="24"/>
          <w:lang w:bidi="hi-IN"/>
        </w:rPr>
      </w:pPr>
      <w:r w:rsidRPr="007A7A91">
        <w:rPr>
          <w:rFonts w:ascii="Times New Roman" w:eastAsia="Times New Roman" w:hAnsi="Times New Roman" w:cs="Times New Roman"/>
          <w:sz w:val="24"/>
          <w:lang w:bidi="hi-IN"/>
        </w:rPr>
        <w:t xml:space="preserve">       </w:t>
      </w:r>
      <w:r w:rsidRPr="007A7A91">
        <w:rPr>
          <w:rFonts w:ascii="Times New Roman" w:eastAsia="Times New Roman" w:hAnsi="Times New Roman" w:cs="Times New Roman"/>
          <w:color w:val="000000"/>
          <w:sz w:val="24"/>
          <w:lang w:bidi="hi-IN"/>
        </w:rPr>
        <w:t xml:space="preserve"> Средствами к</w:t>
      </w:r>
      <w:r w:rsidRPr="007A7A91">
        <w:rPr>
          <w:rFonts w:ascii="Times New Roman" w:eastAsia="Times New Roman" w:hAnsi="Times New Roman" w:cs="Times New Roman"/>
          <w:sz w:val="24"/>
          <w:lang w:bidi="hi-IN"/>
        </w:rPr>
        <w:t xml:space="preserve">аждого занятия и учебного предмета воспитываются у детей лучшие нравственные качества, любовь к Отечеству, своему народу, его языку, духовным ценностям и природе, развиваются их творческие способности. Технологии и методики стимулируют интеллектуальное, художественно – эстетическое и социально- эмоциональное развитие, познавательную активность, воображение, </w:t>
      </w:r>
      <w:proofErr w:type="gramStart"/>
      <w:r w:rsidRPr="007A7A91">
        <w:rPr>
          <w:rFonts w:ascii="Times New Roman" w:eastAsia="Times New Roman" w:hAnsi="Times New Roman" w:cs="Times New Roman"/>
          <w:sz w:val="24"/>
          <w:lang w:bidi="hi-IN"/>
        </w:rPr>
        <w:t>творчество  обучающихся</w:t>
      </w:r>
      <w:proofErr w:type="gramEnd"/>
      <w:r w:rsidRPr="007A7A91">
        <w:rPr>
          <w:rFonts w:ascii="Times New Roman" w:eastAsia="Times New Roman" w:hAnsi="Times New Roman" w:cs="Times New Roman"/>
          <w:sz w:val="24"/>
          <w:lang w:bidi="hi-IN"/>
        </w:rPr>
        <w:t>.</w:t>
      </w:r>
    </w:p>
    <w:p w:rsidR="007A7A91" w:rsidRPr="007A7A91" w:rsidRDefault="007A7A91" w:rsidP="00C477C8">
      <w:pPr>
        <w:pStyle w:val="ae"/>
        <w:jc w:val="both"/>
        <w:rPr>
          <w:rFonts w:ascii="Times New Roman" w:hAnsi="Times New Roman" w:cs="Times New Roman"/>
          <w:sz w:val="24"/>
          <w:lang w:bidi="hi-IN"/>
        </w:rPr>
      </w:pPr>
      <w:r w:rsidRPr="007A7A91">
        <w:rPr>
          <w:rFonts w:ascii="Times New Roman" w:hAnsi="Times New Roman" w:cs="Times New Roman"/>
          <w:sz w:val="24"/>
          <w:lang w:bidi="hi-IN"/>
        </w:rPr>
        <w:t xml:space="preserve">     По результатам наблюдений за работой </w:t>
      </w:r>
      <w:proofErr w:type="gramStart"/>
      <w:r w:rsidRPr="007A7A91">
        <w:rPr>
          <w:rFonts w:ascii="Times New Roman" w:hAnsi="Times New Roman" w:cs="Times New Roman"/>
          <w:sz w:val="24"/>
          <w:lang w:bidi="hi-IN"/>
        </w:rPr>
        <w:t>воспитателя  выявлено</w:t>
      </w:r>
      <w:proofErr w:type="gramEnd"/>
      <w:r w:rsidRPr="007A7A91">
        <w:rPr>
          <w:rFonts w:ascii="Times New Roman" w:hAnsi="Times New Roman" w:cs="Times New Roman"/>
          <w:sz w:val="24"/>
          <w:lang w:bidi="hi-IN"/>
        </w:rPr>
        <w:t>, что основным методом работы  с детьми (как того и требует программа) является педагогика сотрудничества, когда воспитатель и ребенок общаются и действуют «на равных». Педагоги обращают особое внимание на создание проблемных ситуаций, экспериментально- поисковой и строительно-конструктивной деятельности, в которой ребенок может ярко проявит себя, выразить свое истинное отношение к тем или иным явлениям. Широко используются ими и игровые методы, активизирующие самостоятельность и инициативу ребенка, его творческие способности.</w:t>
      </w:r>
    </w:p>
    <w:p w:rsidR="007A7A91" w:rsidRPr="007A7A91" w:rsidRDefault="007A7A91" w:rsidP="00C477C8">
      <w:pPr>
        <w:pStyle w:val="ae"/>
        <w:jc w:val="both"/>
        <w:rPr>
          <w:rFonts w:ascii="Times New Roman" w:hAnsi="Times New Roman" w:cs="Times New Roman"/>
          <w:sz w:val="24"/>
          <w:lang w:bidi="hi-IN"/>
        </w:rPr>
      </w:pPr>
      <w:r w:rsidRPr="007A7A91">
        <w:rPr>
          <w:rFonts w:ascii="Times New Roman" w:hAnsi="Times New Roman" w:cs="Times New Roman"/>
          <w:sz w:val="24"/>
          <w:lang w:bidi="hi-IN"/>
        </w:rPr>
        <w:t xml:space="preserve">   Таким образом, мы можем сделать вывод, что в практике работы с детьми преобладают гуманные отношения между воспитателями и детьми. В результате правильно построенного образовательного процесса, созданных условий и знания технологий дошкольное учреждение систематически и объективно отслеживает динамику развития детей.</w:t>
      </w:r>
    </w:p>
    <w:p w:rsidR="007A7A91" w:rsidRPr="007A7A91" w:rsidRDefault="007A7A91" w:rsidP="007A7A91">
      <w:pPr>
        <w:pStyle w:val="ae"/>
        <w:rPr>
          <w:rFonts w:ascii="Times New Roman" w:hAnsi="Times New Roman" w:cs="Times New Roman"/>
          <w:sz w:val="24"/>
          <w:lang w:bidi="hi-IN"/>
        </w:rPr>
      </w:pPr>
      <w:r w:rsidRPr="007A7A91">
        <w:rPr>
          <w:rFonts w:ascii="Times New Roman" w:hAnsi="Times New Roman" w:cs="Times New Roman"/>
          <w:sz w:val="24"/>
          <w:lang w:bidi="hi-IN"/>
        </w:rPr>
        <w:t xml:space="preserve">      </w:t>
      </w:r>
    </w:p>
    <w:p w:rsidR="007A7A91" w:rsidRPr="00C477C8" w:rsidRDefault="007A7A91" w:rsidP="007A7A91">
      <w:pPr>
        <w:pStyle w:val="ae"/>
        <w:rPr>
          <w:rFonts w:ascii="Times New Roman" w:hAnsi="Times New Roman" w:cs="Times New Roman"/>
          <w:b/>
          <w:sz w:val="24"/>
        </w:rPr>
      </w:pPr>
      <w:r w:rsidRPr="00C477C8">
        <w:rPr>
          <w:rFonts w:ascii="Times New Roman" w:hAnsi="Times New Roman" w:cs="Times New Roman"/>
          <w:b/>
          <w:sz w:val="24"/>
        </w:rPr>
        <w:t>Обеспечение здоровья и здорового образа жизни</w:t>
      </w:r>
    </w:p>
    <w:p w:rsidR="007A7A91" w:rsidRPr="007A7A91" w:rsidRDefault="007A7A91" w:rsidP="007A7A91">
      <w:pPr>
        <w:pStyle w:val="ae"/>
        <w:rPr>
          <w:rFonts w:ascii="Times New Roman" w:hAnsi="Times New Roman" w:cs="Times New Roman"/>
          <w:sz w:val="24"/>
          <w:lang w:bidi="hi-IN"/>
        </w:rPr>
      </w:pPr>
      <w:r w:rsidRPr="007A7A91">
        <w:rPr>
          <w:rFonts w:ascii="Times New Roman" w:hAnsi="Times New Roman" w:cs="Times New Roman"/>
          <w:sz w:val="24"/>
          <w:lang w:bidi="hi-IN"/>
        </w:rPr>
        <w:t>Одним из важнейших направлений  деятельности образовательного учреждения является сохранение и укрепление здоровья детей. Эту задачу педагогический коллектив решает совместно с  медицинской сестрой.</w:t>
      </w:r>
    </w:p>
    <w:p w:rsidR="007A7A91" w:rsidRPr="007A7A91" w:rsidRDefault="007A7A91" w:rsidP="007A7A91">
      <w:pPr>
        <w:pStyle w:val="ae"/>
        <w:rPr>
          <w:rFonts w:ascii="Times New Roman" w:hAnsi="Times New Roman" w:cs="Times New Roman"/>
          <w:sz w:val="24"/>
          <w:lang w:bidi="hi-IN"/>
        </w:rPr>
      </w:pPr>
      <w:r w:rsidRPr="007A7A91">
        <w:rPr>
          <w:rFonts w:ascii="Times New Roman" w:hAnsi="Times New Roman" w:cs="Times New Roman"/>
          <w:sz w:val="24"/>
          <w:lang w:bidi="hi-IN"/>
        </w:rPr>
        <w:t xml:space="preserve"> Дети  поступают в детский сад не совсем здоровые. Наша задача помочь родителям сохранить здоровье ребенка и помочь ему адаптироваться в социальном мире.</w:t>
      </w:r>
    </w:p>
    <w:p w:rsidR="007A7A91" w:rsidRPr="007A7A91" w:rsidRDefault="007A7A91" w:rsidP="007A7A91">
      <w:pPr>
        <w:pStyle w:val="ae"/>
        <w:rPr>
          <w:rFonts w:ascii="Times New Roman" w:hAnsi="Times New Roman" w:cs="Times New Roman"/>
          <w:sz w:val="24"/>
          <w:lang w:bidi="hi-IN"/>
        </w:rPr>
      </w:pPr>
      <w:r w:rsidRPr="007A7A91">
        <w:rPr>
          <w:rFonts w:ascii="Times New Roman" w:hAnsi="Times New Roman" w:cs="Times New Roman"/>
          <w:sz w:val="24"/>
          <w:lang w:bidi="hi-IN"/>
        </w:rPr>
        <w:lastRenderedPageBreak/>
        <w:t xml:space="preserve">     </w:t>
      </w:r>
      <w:r w:rsidRPr="007A7A91">
        <w:rPr>
          <w:rFonts w:ascii="Times New Roman" w:hAnsi="Times New Roman" w:cs="Times New Roman"/>
          <w:color w:val="000000"/>
          <w:sz w:val="24"/>
          <w:lang w:bidi="hi-IN"/>
        </w:rPr>
        <w:t>По результатам анализа заболеваемости  в 2019 году средняя заболеваемость составила 22,1%, что  говорит о  снижении заболеваемости на 0,2%.  и   необходимости продолжать:</w:t>
      </w:r>
    </w:p>
    <w:p w:rsidR="007A7A91" w:rsidRPr="007A7A91" w:rsidRDefault="007A7A91" w:rsidP="007A7A91">
      <w:pPr>
        <w:pStyle w:val="ae"/>
        <w:rPr>
          <w:rFonts w:ascii="Times New Roman" w:hAnsi="Times New Roman" w:cs="Times New Roman"/>
          <w:color w:val="000000"/>
          <w:sz w:val="24"/>
          <w:lang w:bidi="hi-IN"/>
        </w:rPr>
      </w:pPr>
      <w:r w:rsidRPr="007A7A91">
        <w:rPr>
          <w:rFonts w:ascii="Times New Roman" w:hAnsi="Times New Roman" w:cs="Times New Roman"/>
          <w:color w:val="000000"/>
          <w:sz w:val="24"/>
          <w:lang w:bidi="hi-IN"/>
        </w:rPr>
        <w:t>- Обеспечивать медико-педагогический контроль за физическим развитием, состоянием здоровья и планированием работы с детьми.</w:t>
      </w:r>
    </w:p>
    <w:p w:rsidR="007A7A91" w:rsidRPr="007A7A91" w:rsidRDefault="007A7A91" w:rsidP="007A7A91">
      <w:pPr>
        <w:pStyle w:val="ae"/>
        <w:rPr>
          <w:rFonts w:ascii="Times New Roman" w:hAnsi="Times New Roman" w:cs="Times New Roman"/>
          <w:sz w:val="24"/>
          <w:lang w:bidi="hi-IN"/>
        </w:rPr>
      </w:pPr>
      <w:r w:rsidRPr="007A7A91">
        <w:rPr>
          <w:rFonts w:ascii="Times New Roman" w:hAnsi="Times New Roman" w:cs="Times New Roman"/>
          <w:sz w:val="24"/>
          <w:lang w:bidi="hi-IN"/>
        </w:rPr>
        <w:t>- Совершенствовать условия для рациональной двигательной активности детей в группе.</w:t>
      </w:r>
    </w:p>
    <w:p w:rsidR="007A7A91" w:rsidRPr="007A7A91" w:rsidRDefault="007A7A91" w:rsidP="007A7A91">
      <w:pPr>
        <w:pStyle w:val="ae"/>
        <w:rPr>
          <w:rFonts w:ascii="Times New Roman" w:hAnsi="Times New Roman" w:cs="Times New Roman"/>
          <w:sz w:val="24"/>
          <w:lang w:bidi="hi-IN"/>
        </w:rPr>
      </w:pPr>
      <w:r w:rsidRPr="007A7A91">
        <w:rPr>
          <w:rFonts w:ascii="Times New Roman" w:hAnsi="Times New Roman" w:cs="Times New Roman"/>
          <w:sz w:val="24"/>
          <w:lang w:bidi="hi-IN"/>
        </w:rPr>
        <w:t>- Совершенствовать работу с родителями по воспитанию привычки к здоровому образу жизни.</w:t>
      </w:r>
    </w:p>
    <w:p w:rsidR="007A7A91" w:rsidRPr="007A7A91" w:rsidRDefault="007A7A91" w:rsidP="007A7A91">
      <w:pPr>
        <w:pStyle w:val="ae"/>
        <w:rPr>
          <w:rFonts w:ascii="Times New Roman" w:hAnsi="Times New Roman" w:cs="Times New Roman"/>
          <w:sz w:val="24"/>
          <w:lang w:bidi="hi-IN"/>
        </w:rPr>
      </w:pPr>
      <w:r w:rsidRPr="007A7A91">
        <w:rPr>
          <w:rFonts w:ascii="Times New Roman" w:hAnsi="Times New Roman" w:cs="Times New Roman"/>
          <w:sz w:val="24"/>
          <w:lang w:bidi="hi-IN"/>
        </w:rPr>
        <w:t xml:space="preserve">     Для снижения заболеваемости в детском саду проводятся следующие мероприятия:</w:t>
      </w:r>
    </w:p>
    <w:p w:rsidR="007A7A91" w:rsidRPr="007A7A91" w:rsidRDefault="007A7A91" w:rsidP="007A7A91">
      <w:pPr>
        <w:pStyle w:val="ae"/>
        <w:rPr>
          <w:rFonts w:ascii="Times New Roman" w:hAnsi="Times New Roman" w:cs="Times New Roman"/>
          <w:sz w:val="24"/>
          <w:lang w:bidi="hi-IN"/>
        </w:rPr>
      </w:pPr>
      <w:r w:rsidRPr="007A7A91">
        <w:rPr>
          <w:rFonts w:ascii="Times New Roman" w:hAnsi="Times New Roman" w:cs="Times New Roman"/>
          <w:sz w:val="24"/>
          <w:lang w:bidi="hi-IN"/>
        </w:rPr>
        <w:t>- витаминизация третьего блюда, ежедневно;</w:t>
      </w:r>
    </w:p>
    <w:p w:rsidR="007A7A91" w:rsidRPr="007A7A91" w:rsidRDefault="007A7A91" w:rsidP="007A7A91">
      <w:pPr>
        <w:pStyle w:val="ae"/>
        <w:rPr>
          <w:rFonts w:ascii="Times New Roman" w:hAnsi="Times New Roman" w:cs="Times New Roman"/>
          <w:sz w:val="24"/>
          <w:lang w:bidi="hi-IN"/>
        </w:rPr>
      </w:pPr>
      <w:r w:rsidRPr="007A7A91">
        <w:rPr>
          <w:rFonts w:ascii="Times New Roman" w:hAnsi="Times New Roman" w:cs="Times New Roman"/>
          <w:sz w:val="24"/>
          <w:lang w:bidi="hi-IN"/>
        </w:rPr>
        <w:t xml:space="preserve">- 100% охват </w:t>
      </w:r>
      <w:proofErr w:type="gramStart"/>
      <w:r w:rsidRPr="007A7A91">
        <w:rPr>
          <w:rFonts w:ascii="Times New Roman" w:hAnsi="Times New Roman" w:cs="Times New Roman"/>
          <w:sz w:val="24"/>
          <w:lang w:bidi="hi-IN"/>
        </w:rPr>
        <w:t>питанием  обучающихся</w:t>
      </w:r>
      <w:proofErr w:type="gramEnd"/>
      <w:r w:rsidRPr="007A7A91">
        <w:rPr>
          <w:rFonts w:ascii="Times New Roman" w:hAnsi="Times New Roman" w:cs="Times New Roman"/>
          <w:sz w:val="24"/>
          <w:lang w:bidi="hi-IN"/>
        </w:rPr>
        <w:t xml:space="preserve">;  </w:t>
      </w:r>
    </w:p>
    <w:p w:rsidR="007A7A91" w:rsidRPr="007A7A91" w:rsidRDefault="007A7A91" w:rsidP="007A7A91">
      <w:pPr>
        <w:pStyle w:val="ae"/>
        <w:rPr>
          <w:rFonts w:ascii="Times New Roman" w:hAnsi="Times New Roman" w:cs="Times New Roman"/>
          <w:sz w:val="24"/>
          <w:lang w:bidi="hi-IN"/>
        </w:rPr>
      </w:pPr>
      <w:r w:rsidRPr="007A7A91">
        <w:rPr>
          <w:rFonts w:ascii="Times New Roman" w:hAnsi="Times New Roman" w:cs="Times New Roman"/>
          <w:sz w:val="24"/>
          <w:lang w:bidi="hi-IN"/>
        </w:rPr>
        <w:t>- профилактические прививки;</w:t>
      </w:r>
    </w:p>
    <w:p w:rsidR="007A7A91" w:rsidRPr="007A7A91" w:rsidRDefault="007A7A91" w:rsidP="007A7A91">
      <w:pPr>
        <w:pStyle w:val="ae"/>
        <w:rPr>
          <w:rFonts w:ascii="Times New Roman" w:hAnsi="Times New Roman" w:cs="Times New Roman"/>
          <w:sz w:val="24"/>
          <w:lang w:bidi="hi-IN"/>
        </w:rPr>
      </w:pPr>
      <w:r w:rsidRPr="007A7A91">
        <w:rPr>
          <w:rFonts w:ascii="Times New Roman" w:hAnsi="Times New Roman" w:cs="Times New Roman"/>
          <w:sz w:val="24"/>
          <w:lang w:bidi="hi-IN"/>
        </w:rPr>
        <w:t>- консультации для педагогов и родителей;</w:t>
      </w:r>
    </w:p>
    <w:p w:rsidR="007A7A91" w:rsidRPr="007A7A91" w:rsidRDefault="007A7A91" w:rsidP="007A7A91">
      <w:pPr>
        <w:pStyle w:val="ae"/>
        <w:rPr>
          <w:rFonts w:ascii="Times New Roman" w:hAnsi="Times New Roman" w:cs="Times New Roman"/>
          <w:sz w:val="24"/>
          <w:lang w:bidi="hi-IN"/>
        </w:rPr>
      </w:pPr>
      <w:r w:rsidRPr="007A7A91">
        <w:rPr>
          <w:rFonts w:ascii="Times New Roman" w:hAnsi="Times New Roman" w:cs="Times New Roman"/>
          <w:sz w:val="24"/>
          <w:lang w:bidi="hi-IN"/>
        </w:rPr>
        <w:t>- проведение динамического часа с подвижными играми;</w:t>
      </w:r>
    </w:p>
    <w:p w:rsidR="007A7A91" w:rsidRPr="007A7A91" w:rsidRDefault="007A7A91" w:rsidP="007A7A91">
      <w:pPr>
        <w:pStyle w:val="ae"/>
        <w:rPr>
          <w:rFonts w:ascii="Times New Roman" w:hAnsi="Times New Roman" w:cs="Times New Roman"/>
          <w:sz w:val="24"/>
          <w:lang w:bidi="hi-IN"/>
        </w:rPr>
      </w:pPr>
      <w:r w:rsidRPr="007A7A91">
        <w:rPr>
          <w:rFonts w:ascii="Times New Roman" w:hAnsi="Times New Roman" w:cs="Times New Roman"/>
          <w:sz w:val="24"/>
          <w:lang w:bidi="hi-IN"/>
        </w:rPr>
        <w:t>- проведение физ. минуток на занятиях.</w:t>
      </w:r>
    </w:p>
    <w:p w:rsidR="007A7A91" w:rsidRPr="007A7A91" w:rsidRDefault="007A7A91" w:rsidP="007A7A91">
      <w:pPr>
        <w:pStyle w:val="ae"/>
        <w:rPr>
          <w:rFonts w:ascii="Times New Roman" w:hAnsi="Times New Roman" w:cs="Times New Roman"/>
          <w:sz w:val="24"/>
          <w:lang w:bidi="hi-IN"/>
        </w:rPr>
      </w:pPr>
      <w:r w:rsidRPr="007A7A91">
        <w:rPr>
          <w:rFonts w:ascii="Times New Roman" w:hAnsi="Times New Roman" w:cs="Times New Roman"/>
          <w:sz w:val="24"/>
          <w:lang w:bidi="hi-IN"/>
        </w:rPr>
        <w:t xml:space="preserve">     Конечно, и в этой сфере не обходится без проблем. Медицинская сестра работает в учреждении на 0,25 ставки. И педагоги, и дети хотели бы чувствовать себя под ежеминутным медицинским контролем, что дало бы наибольшую эффективность в работе по сохранению и укреплению здоровья воспитанников.</w:t>
      </w:r>
    </w:p>
    <w:p w:rsidR="007A7A91" w:rsidRPr="007A7A91" w:rsidRDefault="007A7A91" w:rsidP="007A7A91">
      <w:pPr>
        <w:pStyle w:val="ae"/>
        <w:rPr>
          <w:rFonts w:ascii="Times New Roman" w:hAnsi="Times New Roman" w:cs="Times New Roman"/>
          <w:sz w:val="24"/>
          <w:lang w:bidi="hi-IN"/>
        </w:rPr>
      </w:pPr>
      <w:r w:rsidRPr="007A7A91">
        <w:rPr>
          <w:rFonts w:ascii="Times New Roman" w:hAnsi="Times New Roman" w:cs="Times New Roman"/>
          <w:sz w:val="24"/>
          <w:lang w:bidi="hi-IN"/>
        </w:rPr>
        <w:t xml:space="preserve">     Медицинский кабинет оборудован в соответствии с нормами СанПина, имеются медикаменты для оказания первой медицинской помощи. Основная деятельность медицинского работника направлена на осуществление профилактической и амбулаторной работы.</w:t>
      </w:r>
    </w:p>
    <w:p w:rsidR="007A7A91" w:rsidRPr="007A7A91" w:rsidRDefault="007A7A91" w:rsidP="007A7A91">
      <w:pPr>
        <w:pStyle w:val="ae"/>
        <w:rPr>
          <w:rFonts w:ascii="Times New Roman" w:hAnsi="Times New Roman" w:cs="Times New Roman"/>
          <w:sz w:val="24"/>
          <w:lang w:bidi="hi-IN"/>
        </w:rPr>
      </w:pPr>
    </w:p>
    <w:p w:rsidR="007A7A91" w:rsidRPr="00C477C8" w:rsidRDefault="007A7A91" w:rsidP="007A7A91">
      <w:pPr>
        <w:pStyle w:val="ae"/>
        <w:rPr>
          <w:rFonts w:ascii="Times New Roman" w:hAnsi="Times New Roman" w:cs="Times New Roman"/>
          <w:b/>
          <w:color w:val="000000"/>
          <w:sz w:val="24"/>
          <w:lang w:bidi="hi-IN"/>
        </w:rPr>
      </w:pPr>
      <w:r w:rsidRPr="00C477C8">
        <w:rPr>
          <w:rFonts w:ascii="Times New Roman" w:hAnsi="Times New Roman" w:cs="Times New Roman"/>
          <w:b/>
          <w:color w:val="000000"/>
          <w:sz w:val="24"/>
          <w:lang w:bidi="hi-IN"/>
        </w:rPr>
        <w:t xml:space="preserve"> Анализ уровня целевых ориентиров: </w:t>
      </w:r>
    </w:p>
    <w:p w:rsidR="007A7A91" w:rsidRPr="007A7A91" w:rsidRDefault="007A7A91" w:rsidP="007A7A91">
      <w:pPr>
        <w:pStyle w:val="ae"/>
        <w:rPr>
          <w:rFonts w:ascii="Times New Roman" w:hAnsi="Times New Roman" w:cs="Times New Roman"/>
          <w:color w:val="000000"/>
          <w:sz w:val="24"/>
          <w:lang w:bidi="hi-IN"/>
        </w:rPr>
      </w:pPr>
      <w:r w:rsidRPr="007A7A91">
        <w:rPr>
          <w:rFonts w:ascii="Times New Roman" w:hAnsi="Times New Roman" w:cs="Times New Roman"/>
          <w:color w:val="000000"/>
          <w:sz w:val="24"/>
          <w:lang w:bidi="hi-IN"/>
        </w:rPr>
        <w:tab/>
        <w:t xml:space="preserve">При определении уровня целевых ориентиров  используются следующие методы: наблюдение за детьми в повседневной жизни, в процессе непосредственной образовательной деятельности; анализ продуктов детской деятельности; беседы; тесты; игровые ситуации. </w:t>
      </w:r>
    </w:p>
    <w:p w:rsidR="007A7A91" w:rsidRPr="007A7A91" w:rsidRDefault="007A7A91" w:rsidP="007A7A91">
      <w:pPr>
        <w:pStyle w:val="ae"/>
        <w:rPr>
          <w:rFonts w:ascii="Times New Roman" w:hAnsi="Times New Roman" w:cs="Times New Roman"/>
          <w:sz w:val="24"/>
          <w:lang w:bidi="hi-IN"/>
        </w:rPr>
      </w:pPr>
      <w:r w:rsidRPr="007A7A91">
        <w:rPr>
          <w:rFonts w:ascii="Times New Roman" w:hAnsi="Times New Roman" w:cs="Times New Roman"/>
          <w:sz w:val="24"/>
          <w:lang w:bidi="hi-IN"/>
        </w:rPr>
        <w:t xml:space="preserve">     Осенняя диагностика  уровня  знаний детей по критериям программы показали, что дети успешно осваивают программный материал, имеют остаточные знания, умения и навыки, которые   соответствуют возрастным требованиям. Уровень развития интегративных качеств у детей находится на допустимом и оптимально допустимом уровне. Итоговая диагностика еще не проводилась. </w:t>
      </w:r>
    </w:p>
    <w:p w:rsidR="007A7A91" w:rsidRPr="007A7A91" w:rsidRDefault="007A7A91" w:rsidP="007A7A91">
      <w:pPr>
        <w:pStyle w:val="ae"/>
        <w:rPr>
          <w:rFonts w:ascii="Times New Roman" w:hAnsi="Times New Roman" w:cs="Times New Roman"/>
          <w:sz w:val="24"/>
          <w:lang w:bidi="hi-IN"/>
        </w:rPr>
      </w:pPr>
      <w:r w:rsidRPr="007A7A91">
        <w:rPr>
          <w:rFonts w:ascii="Times New Roman" w:hAnsi="Times New Roman" w:cs="Times New Roman"/>
          <w:sz w:val="24"/>
          <w:lang w:bidi="hi-IN"/>
        </w:rPr>
        <w:t xml:space="preserve">        Стало традицией проведение разнообразных досугов, зимних праздников, праздников мам и пап, русских народных развлечений и т. д. </w:t>
      </w:r>
      <w:proofErr w:type="gramStart"/>
      <w:r w:rsidRPr="007A7A91">
        <w:rPr>
          <w:rFonts w:ascii="Times New Roman" w:hAnsi="Times New Roman" w:cs="Times New Roman"/>
          <w:sz w:val="24"/>
          <w:lang w:bidi="hi-IN"/>
        </w:rPr>
        <w:t>Но ,</w:t>
      </w:r>
      <w:proofErr w:type="gramEnd"/>
      <w:r w:rsidRPr="007A7A91">
        <w:rPr>
          <w:rFonts w:ascii="Times New Roman" w:hAnsi="Times New Roman" w:cs="Times New Roman"/>
          <w:sz w:val="24"/>
          <w:lang w:bidi="hi-IN"/>
        </w:rPr>
        <w:t xml:space="preserve"> к сожалению, режим работы в весенний период из-за отсутствия центрального водоснабжения и режима самоизоляции этого учебного года не позволил провести все запланированные и подготовленные  мероприятия.</w:t>
      </w:r>
    </w:p>
    <w:p w:rsidR="007A7A91" w:rsidRPr="007A7A91" w:rsidRDefault="007A7A91" w:rsidP="007A7A91">
      <w:pPr>
        <w:pStyle w:val="ae"/>
        <w:rPr>
          <w:rFonts w:ascii="Times New Roman" w:hAnsi="Times New Roman" w:cs="Times New Roman"/>
          <w:sz w:val="24"/>
          <w:lang w:bidi="hi-IN"/>
        </w:rPr>
      </w:pPr>
      <w:r w:rsidRPr="007A7A91">
        <w:rPr>
          <w:rFonts w:ascii="Times New Roman" w:hAnsi="Times New Roman" w:cs="Times New Roman"/>
          <w:sz w:val="24"/>
          <w:lang w:bidi="hi-IN"/>
        </w:rPr>
        <w:t xml:space="preserve">     Следует отметить, что художественно-эстетическое направление является для нашего дошкольного учреждения приоритетным.</w:t>
      </w:r>
    </w:p>
    <w:p w:rsidR="007A7A91" w:rsidRPr="007A7A91" w:rsidRDefault="007A7A91" w:rsidP="007A7A91">
      <w:pPr>
        <w:pStyle w:val="ae"/>
        <w:rPr>
          <w:rFonts w:ascii="Times New Roman" w:hAnsi="Times New Roman" w:cs="Times New Roman"/>
          <w:sz w:val="24"/>
          <w:lang w:bidi="hi-IN"/>
        </w:rPr>
      </w:pPr>
      <w:r w:rsidRPr="007A7A91">
        <w:rPr>
          <w:rFonts w:ascii="Times New Roman" w:hAnsi="Times New Roman" w:cs="Times New Roman"/>
          <w:sz w:val="24"/>
          <w:lang w:bidi="hi-IN"/>
        </w:rPr>
        <w:t xml:space="preserve">    На основе анализа результатов по игровой деятельности были сделаны выводы о необходимости:</w:t>
      </w:r>
    </w:p>
    <w:p w:rsidR="007A7A91" w:rsidRPr="007A7A91" w:rsidRDefault="007A7A91" w:rsidP="007A7A91">
      <w:pPr>
        <w:pStyle w:val="ae"/>
        <w:rPr>
          <w:rFonts w:ascii="Times New Roman" w:hAnsi="Times New Roman" w:cs="Times New Roman"/>
          <w:sz w:val="24"/>
          <w:lang w:bidi="hi-IN"/>
        </w:rPr>
      </w:pPr>
      <w:r w:rsidRPr="007A7A91">
        <w:rPr>
          <w:rFonts w:ascii="Times New Roman" w:hAnsi="Times New Roman" w:cs="Times New Roman"/>
          <w:sz w:val="24"/>
          <w:lang w:bidi="hi-IN"/>
        </w:rPr>
        <w:t xml:space="preserve">1) обратить особое внимание администрации и воспитателей на использование и </w:t>
      </w:r>
      <w:r w:rsidRPr="007A7A91">
        <w:rPr>
          <w:rFonts w:ascii="Times New Roman" w:hAnsi="Times New Roman" w:cs="Times New Roman"/>
          <w:color w:val="000000"/>
          <w:sz w:val="24"/>
          <w:lang w:bidi="hi-IN"/>
        </w:rPr>
        <w:t>методику проведения сюжетно-ролевых игр;</w:t>
      </w:r>
    </w:p>
    <w:p w:rsidR="007A7A91" w:rsidRPr="007A7A91" w:rsidRDefault="007A7A91" w:rsidP="007A7A91">
      <w:pPr>
        <w:pStyle w:val="ae"/>
        <w:rPr>
          <w:rFonts w:ascii="Times New Roman" w:hAnsi="Times New Roman" w:cs="Times New Roman"/>
          <w:color w:val="000000"/>
          <w:sz w:val="24"/>
          <w:lang w:bidi="hi-IN"/>
        </w:rPr>
      </w:pPr>
      <w:r w:rsidRPr="007A7A91">
        <w:rPr>
          <w:rFonts w:ascii="Times New Roman" w:hAnsi="Times New Roman" w:cs="Times New Roman"/>
          <w:color w:val="000000"/>
          <w:sz w:val="24"/>
          <w:lang w:bidi="hi-IN"/>
        </w:rPr>
        <w:t>2) пересмотреть условия организации сюжетно-ролевых игр, строительно-конструктивных игр в каждой возрастной группе;</w:t>
      </w:r>
    </w:p>
    <w:p w:rsidR="007A7A91" w:rsidRPr="007A7A91" w:rsidRDefault="007A7A91" w:rsidP="007A7A91">
      <w:pPr>
        <w:pStyle w:val="ae"/>
        <w:rPr>
          <w:rFonts w:ascii="Times New Roman" w:hAnsi="Times New Roman" w:cs="Times New Roman"/>
          <w:sz w:val="24"/>
          <w:lang w:bidi="hi-IN"/>
        </w:rPr>
      </w:pPr>
      <w:r w:rsidRPr="007A7A91">
        <w:rPr>
          <w:rFonts w:ascii="Times New Roman" w:hAnsi="Times New Roman" w:cs="Times New Roman"/>
          <w:sz w:val="24"/>
          <w:lang w:bidi="hi-IN"/>
        </w:rPr>
        <w:t>3) организовать консультации для воспитателей ДОУ по вопросам методики проведения игровой деятельности с учетом специфики каждой возрастной группы.</w:t>
      </w:r>
    </w:p>
    <w:p w:rsidR="007A7A91" w:rsidRPr="007A7A91" w:rsidRDefault="007A7A91" w:rsidP="007A7A91">
      <w:pPr>
        <w:pStyle w:val="ae"/>
        <w:rPr>
          <w:rFonts w:ascii="Times New Roman" w:hAnsi="Times New Roman" w:cs="Times New Roman"/>
          <w:sz w:val="24"/>
          <w:lang w:bidi="hi-IN"/>
        </w:rPr>
      </w:pPr>
      <w:r w:rsidRPr="007A7A91">
        <w:rPr>
          <w:rFonts w:ascii="Times New Roman" w:hAnsi="Times New Roman" w:cs="Times New Roman"/>
          <w:color w:val="000000"/>
          <w:sz w:val="24"/>
          <w:lang w:bidi="hi-IN"/>
        </w:rPr>
        <w:t xml:space="preserve">         Одним из показателей работы дошкольног</w:t>
      </w:r>
      <w:r w:rsidRPr="007A7A91">
        <w:rPr>
          <w:rFonts w:ascii="Times New Roman" w:hAnsi="Times New Roman" w:cs="Times New Roman"/>
          <w:sz w:val="24"/>
          <w:lang w:bidi="hi-IN"/>
        </w:rPr>
        <w:t xml:space="preserve">о учреждения является отслеживание успехов и результатов учебы детей в школе. Педагоги ДОУ умело организует работу с родителями,  используя такие формы работы, как консультации для родителей, тематические выставки, выступления воспитанников перед родителями, информационные бюллетени.    </w:t>
      </w:r>
    </w:p>
    <w:p w:rsidR="007A7A91" w:rsidRPr="007A7A91" w:rsidRDefault="007A7A91" w:rsidP="007A7A91">
      <w:pPr>
        <w:pStyle w:val="ae"/>
        <w:rPr>
          <w:rFonts w:ascii="Times New Roman" w:hAnsi="Times New Roman" w:cs="Times New Roman"/>
          <w:sz w:val="24"/>
          <w:lang w:bidi="hi-IN"/>
        </w:rPr>
      </w:pPr>
      <w:r w:rsidRPr="007A7A91">
        <w:rPr>
          <w:rFonts w:ascii="Times New Roman" w:hAnsi="Times New Roman" w:cs="Times New Roman"/>
          <w:sz w:val="24"/>
          <w:lang w:bidi="hi-IN"/>
        </w:rPr>
        <w:t xml:space="preserve">    Отслеживая результаты обучения детей в школе, мы поддерживаем связи с учителями начальных  классов, которые отмечают, что у детей из нашего сада сформирован высокий уровень учебной деятельности, имеется большой потенциал интеллектуальных и организаторских способностей. </w:t>
      </w:r>
    </w:p>
    <w:p w:rsidR="00C477C8" w:rsidRDefault="00C477C8" w:rsidP="007A7A91">
      <w:pPr>
        <w:pStyle w:val="ae"/>
        <w:rPr>
          <w:rFonts w:ascii="Times New Roman" w:hAnsi="Times New Roman" w:cs="Times New Roman"/>
          <w:sz w:val="24"/>
          <w:lang w:bidi="hi-IN"/>
        </w:rPr>
      </w:pPr>
    </w:p>
    <w:p w:rsidR="00C477C8" w:rsidRDefault="00C477C8" w:rsidP="007A7A91">
      <w:pPr>
        <w:pStyle w:val="ae"/>
        <w:rPr>
          <w:rFonts w:ascii="Times New Roman" w:hAnsi="Times New Roman" w:cs="Times New Roman"/>
          <w:sz w:val="24"/>
          <w:lang w:bidi="hi-IN"/>
        </w:rPr>
      </w:pPr>
    </w:p>
    <w:p w:rsidR="00C477C8" w:rsidRDefault="00C477C8" w:rsidP="007A7A91">
      <w:pPr>
        <w:pStyle w:val="ae"/>
        <w:rPr>
          <w:rFonts w:ascii="Times New Roman" w:hAnsi="Times New Roman" w:cs="Times New Roman"/>
          <w:sz w:val="24"/>
          <w:lang w:bidi="hi-IN"/>
        </w:rPr>
      </w:pPr>
    </w:p>
    <w:p w:rsidR="007A7A91" w:rsidRPr="00C477C8" w:rsidRDefault="007A7A91" w:rsidP="007A7A91">
      <w:pPr>
        <w:pStyle w:val="ae"/>
        <w:rPr>
          <w:rFonts w:ascii="Times New Roman" w:hAnsi="Times New Roman" w:cs="Times New Roman"/>
          <w:b/>
          <w:sz w:val="24"/>
          <w:lang w:bidi="hi-IN"/>
        </w:rPr>
      </w:pPr>
      <w:r w:rsidRPr="00C477C8">
        <w:rPr>
          <w:rFonts w:ascii="Times New Roman" w:hAnsi="Times New Roman" w:cs="Times New Roman"/>
          <w:b/>
          <w:sz w:val="24"/>
          <w:lang w:bidi="hi-IN"/>
        </w:rPr>
        <w:lastRenderedPageBreak/>
        <w:t>Мероприятия, в которых приняли участие дети МБДОУ:</w:t>
      </w:r>
    </w:p>
    <w:p w:rsidR="007A7A91" w:rsidRPr="007A7A91" w:rsidRDefault="007A7A91" w:rsidP="007A7A91">
      <w:pPr>
        <w:pStyle w:val="ae"/>
        <w:rPr>
          <w:rFonts w:ascii="Times New Roman" w:hAnsi="Times New Roman" w:cs="Times New Roman"/>
          <w:sz w:val="24"/>
          <w:lang w:bidi="hi-IN"/>
        </w:rPr>
      </w:pPr>
    </w:p>
    <w:tbl>
      <w:tblPr>
        <w:tblW w:w="10780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574"/>
        <w:gridCol w:w="2693"/>
        <w:gridCol w:w="992"/>
        <w:gridCol w:w="2693"/>
        <w:gridCol w:w="877"/>
        <w:gridCol w:w="1391"/>
        <w:gridCol w:w="1560"/>
      </w:tblGrid>
      <w:tr w:rsidR="007A7A91" w:rsidRPr="007A7A91" w:rsidTr="00C477C8"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SimSun"/>
                <w:sz w:val="20"/>
                <w:szCs w:val="24"/>
                <w:lang w:eastAsia="zh-CN" w:bidi="hi-IN"/>
              </w:rPr>
              <w:t>№ п/п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Название конкурса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Дата участия в конкурсе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Учредители конкурса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Результат (участие, победители, призеры)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 xml:space="preserve">Ф.И.О. обучающегося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 xml:space="preserve">ФИО </w:t>
            </w:r>
          </w:p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SimSun"/>
                <w:sz w:val="20"/>
                <w:szCs w:val="24"/>
                <w:lang w:eastAsia="zh-CN" w:bidi="hi-IN"/>
              </w:rPr>
              <w:t>руководителя</w:t>
            </w:r>
          </w:p>
        </w:tc>
      </w:tr>
      <w:tr w:rsidR="007A7A91" w:rsidRPr="007A7A91" w:rsidTr="00C477C8"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</w:p>
        </w:tc>
      </w:tr>
      <w:tr w:rsidR="007A7A91" w:rsidRPr="007A7A91" w:rsidTr="00C477C8"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SimSun"/>
                <w:sz w:val="20"/>
                <w:szCs w:val="24"/>
                <w:lang w:eastAsia="zh-CN" w:bidi="hi-IN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Международный конкурс семейного творчества «Расскажи миру о своей России»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Сентябрь</w:t>
            </w:r>
          </w:p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SimSun"/>
                <w:sz w:val="20"/>
                <w:szCs w:val="24"/>
                <w:lang w:eastAsia="zh-CN" w:bidi="hi-IN"/>
              </w:rPr>
              <w:t>2019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Академия инновационного образования и развития при поддержке Министерства просвещения РФ  и Общероссийская общественная организация «Национальная родительская ассоциация»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SimSun"/>
                <w:sz w:val="20"/>
                <w:szCs w:val="24"/>
                <w:lang w:eastAsia="zh-CN" w:bidi="hi-IN"/>
              </w:rPr>
              <w:t>участник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proofErr w:type="spellStart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Сторчак</w:t>
            </w:r>
            <w:proofErr w:type="spellEnd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 xml:space="preserve"> Максим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proofErr w:type="spellStart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Сторчак</w:t>
            </w:r>
            <w:proofErr w:type="spellEnd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 xml:space="preserve"> О.Ю</w:t>
            </w:r>
          </w:p>
        </w:tc>
      </w:tr>
      <w:tr w:rsidR="007A7A91" w:rsidRPr="007A7A91" w:rsidTr="00C477C8"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SimSun"/>
                <w:sz w:val="20"/>
                <w:szCs w:val="24"/>
                <w:lang w:eastAsia="zh-CN" w:bidi="hi-IN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V  Всероссийский интернет-фотоконкурс «Семьи счастливые моменты»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октябрь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Министерство просвещения РФ  и Общероссийская общественная организация «Национальная родительская ассоциация»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SimSun"/>
                <w:sz w:val="20"/>
                <w:szCs w:val="24"/>
                <w:lang w:eastAsia="zh-CN" w:bidi="hi-IN"/>
              </w:rPr>
              <w:t>участник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proofErr w:type="spellStart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Сторчак</w:t>
            </w:r>
            <w:proofErr w:type="spellEnd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 xml:space="preserve"> Максим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proofErr w:type="spellStart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Сторчак</w:t>
            </w:r>
            <w:proofErr w:type="spellEnd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 xml:space="preserve"> О.Ю</w:t>
            </w:r>
          </w:p>
        </w:tc>
      </w:tr>
      <w:tr w:rsidR="007A7A91" w:rsidRPr="007A7A91" w:rsidTr="00C477C8"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SimSun"/>
                <w:sz w:val="20"/>
                <w:szCs w:val="24"/>
                <w:lang w:eastAsia="zh-CN" w:bidi="hi-IN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Всероссийский интернет-проект «Страна Экологических троп».  «Мир воды глазами детей»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ноябрь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 xml:space="preserve">Корпорация </w:t>
            </w:r>
            <w:proofErr w:type="spellStart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Рроссийский</w:t>
            </w:r>
            <w:proofErr w:type="spellEnd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 xml:space="preserve"> учебник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SimSun"/>
                <w:sz w:val="20"/>
                <w:szCs w:val="24"/>
                <w:lang w:eastAsia="zh-CN" w:bidi="hi-IN"/>
              </w:rPr>
              <w:t>участник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proofErr w:type="spellStart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Коробкин</w:t>
            </w:r>
            <w:proofErr w:type="spellEnd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 xml:space="preserve"> Игнат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proofErr w:type="spellStart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Сторчак</w:t>
            </w:r>
            <w:proofErr w:type="spellEnd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 xml:space="preserve"> О.Ю.</w:t>
            </w:r>
          </w:p>
        </w:tc>
      </w:tr>
      <w:tr w:rsidR="007A7A91" w:rsidRPr="007A7A91" w:rsidTr="00C477C8"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SimSun"/>
                <w:sz w:val="20"/>
                <w:szCs w:val="24"/>
                <w:lang w:eastAsia="zh-CN" w:bidi="hi-IN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 xml:space="preserve"> Всероссийский конкурс «Безопасная дорога детям»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Сентябрь</w:t>
            </w:r>
          </w:p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SimSun"/>
                <w:sz w:val="20"/>
                <w:szCs w:val="24"/>
                <w:lang w:eastAsia="zh-CN" w:bidi="hi-IN"/>
              </w:rPr>
              <w:t>2019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Министерство просвещения РФ  и Общероссийская общественная организация «Национальная родительская ассоциация»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SimSun"/>
                <w:sz w:val="20"/>
                <w:szCs w:val="24"/>
                <w:lang w:eastAsia="zh-CN" w:bidi="hi-IN"/>
              </w:rPr>
              <w:t>участник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proofErr w:type="spellStart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Сторчак</w:t>
            </w:r>
            <w:proofErr w:type="spellEnd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 xml:space="preserve"> Максим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proofErr w:type="spellStart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Сторчак</w:t>
            </w:r>
            <w:proofErr w:type="spellEnd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 xml:space="preserve"> О.Ю</w:t>
            </w:r>
          </w:p>
        </w:tc>
      </w:tr>
      <w:tr w:rsidR="007A7A91" w:rsidRPr="007A7A91" w:rsidTr="00C477C8"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SimSun"/>
                <w:sz w:val="20"/>
                <w:szCs w:val="24"/>
                <w:lang w:eastAsia="zh-CN" w:bidi="hi-IN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Всероссийская образовательная акция УРОК БЕЗОПАСНОСТИ.РФ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ФЕВРАЛЬ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 xml:space="preserve">МЧС России, </w:t>
            </w:r>
            <w:proofErr w:type="spellStart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Депортамент</w:t>
            </w:r>
            <w:proofErr w:type="spellEnd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ГОЧСиПБ</w:t>
            </w:r>
            <w:proofErr w:type="spellEnd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 xml:space="preserve"> г. </w:t>
            </w:r>
            <w:proofErr w:type="spellStart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Москвы,УФСБ</w:t>
            </w:r>
            <w:proofErr w:type="spellEnd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 xml:space="preserve"> по г. Москве и Московской области, ГКУ ЦОДД, РОЦИД И корпорация Российский учебник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SimSun"/>
                <w:sz w:val="20"/>
                <w:szCs w:val="24"/>
                <w:lang w:eastAsia="zh-CN" w:bidi="hi-IN"/>
              </w:rPr>
              <w:t>участники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proofErr w:type="spellStart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Непочитая</w:t>
            </w:r>
            <w:proofErr w:type="spellEnd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 xml:space="preserve"> В. </w:t>
            </w:r>
            <w:proofErr w:type="spellStart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Парадовский</w:t>
            </w:r>
            <w:proofErr w:type="spellEnd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 xml:space="preserve"> А.</w:t>
            </w:r>
          </w:p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  <w:proofErr w:type="spellStart"/>
            <w:r w:rsidRPr="007A7A91">
              <w:rPr>
                <w:rFonts w:eastAsia="SimSun"/>
                <w:sz w:val="20"/>
                <w:szCs w:val="24"/>
                <w:lang w:eastAsia="zh-CN" w:bidi="hi-IN"/>
              </w:rPr>
              <w:t>Сторчак</w:t>
            </w:r>
            <w:proofErr w:type="spellEnd"/>
            <w:r w:rsidRPr="007A7A91">
              <w:rPr>
                <w:rFonts w:eastAsia="SimSun"/>
                <w:sz w:val="20"/>
                <w:szCs w:val="24"/>
                <w:lang w:eastAsia="zh-CN" w:bidi="hi-IN"/>
              </w:rPr>
              <w:t xml:space="preserve"> М.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proofErr w:type="spellStart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Сторчак</w:t>
            </w:r>
            <w:proofErr w:type="spellEnd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 xml:space="preserve"> О.Ю</w:t>
            </w:r>
          </w:p>
        </w:tc>
      </w:tr>
      <w:tr w:rsidR="007A7A91" w:rsidRPr="007A7A91" w:rsidTr="00C477C8"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SimSun"/>
                <w:sz w:val="20"/>
                <w:szCs w:val="24"/>
                <w:lang w:eastAsia="zh-CN" w:bidi="hi-IN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SimSun"/>
                <w:sz w:val="20"/>
                <w:szCs w:val="24"/>
                <w:lang w:eastAsia="zh-CN" w:bidi="hi-IN"/>
              </w:rPr>
              <w:t xml:space="preserve">Детская викторина по </w:t>
            </w:r>
            <w:proofErr w:type="spellStart"/>
            <w:r w:rsidRPr="007A7A91">
              <w:rPr>
                <w:rFonts w:eastAsia="SimSun"/>
                <w:sz w:val="20"/>
                <w:szCs w:val="24"/>
                <w:lang w:eastAsia="zh-CN" w:bidi="hi-IN"/>
              </w:rPr>
              <w:t>мультфиль</w:t>
            </w:r>
            <w:proofErr w:type="spellEnd"/>
          </w:p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мам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февраль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  <w:proofErr w:type="spellStart"/>
            <w:r w:rsidRPr="007A7A91">
              <w:rPr>
                <w:rFonts w:eastAsia="SimSun"/>
                <w:sz w:val="20"/>
                <w:szCs w:val="24"/>
                <w:lang w:eastAsia="zh-CN" w:bidi="hi-IN"/>
              </w:rPr>
              <w:t>Междуна</w:t>
            </w:r>
            <w:proofErr w:type="spellEnd"/>
          </w:p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  <w:proofErr w:type="spellStart"/>
            <w:r w:rsidRPr="007A7A91">
              <w:rPr>
                <w:rFonts w:eastAsia="SimSun"/>
                <w:sz w:val="20"/>
                <w:szCs w:val="24"/>
                <w:lang w:eastAsia="zh-CN" w:bidi="hi-IN"/>
              </w:rPr>
              <w:t>родный</w:t>
            </w:r>
            <w:proofErr w:type="spellEnd"/>
            <w:r w:rsidRPr="007A7A91">
              <w:rPr>
                <w:rFonts w:eastAsia="SimSun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7A7A91">
              <w:rPr>
                <w:rFonts w:eastAsia="SimSun"/>
                <w:sz w:val="20"/>
                <w:szCs w:val="24"/>
                <w:lang w:eastAsia="zh-CN" w:bidi="hi-IN"/>
              </w:rPr>
              <w:t>образовате</w:t>
            </w:r>
            <w:proofErr w:type="spellEnd"/>
          </w:p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proofErr w:type="spellStart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льный</w:t>
            </w:r>
            <w:proofErr w:type="spellEnd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 xml:space="preserve"> портал «Солнечный свет»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SimSun"/>
                <w:sz w:val="20"/>
                <w:szCs w:val="24"/>
                <w:lang w:eastAsia="zh-CN" w:bidi="hi-IN"/>
              </w:rPr>
              <w:t>Победи</w:t>
            </w:r>
          </w:p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  <w:proofErr w:type="spellStart"/>
            <w:r w:rsidRPr="007A7A91">
              <w:rPr>
                <w:rFonts w:eastAsia="SimSun"/>
                <w:sz w:val="20"/>
                <w:szCs w:val="24"/>
                <w:lang w:eastAsia="zh-CN" w:bidi="hi-IN"/>
              </w:rPr>
              <w:t>тель</w:t>
            </w:r>
            <w:proofErr w:type="spellEnd"/>
          </w:p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SimSun"/>
                <w:sz w:val="20"/>
                <w:szCs w:val="24"/>
                <w:lang w:eastAsia="zh-CN" w:bidi="hi-IN"/>
              </w:rPr>
              <w:t>1 место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SimSun"/>
                <w:sz w:val="20"/>
                <w:szCs w:val="24"/>
                <w:lang w:eastAsia="zh-CN" w:bidi="hi-IN"/>
              </w:rPr>
              <w:t>Петренко Сергей Сергеевич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SimSun"/>
                <w:sz w:val="20"/>
                <w:szCs w:val="24"/>
                <w:lang w:eastAsia="zh-CN" w:bidi="hi-IN"/>
              </w:rPr>
              <w:t>Петренко Анна Николаев</w:t>
            </w:r>
          </w:p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SimSun"/>
                <w:sz w:val="20"/>
                <w:szCs w:val="24"/>
                <w:lang w:eastAsia="zh-CN" w:bidi="hi-IN"/>
              </w:rPr>
              <w:t>на</w:t>
            </w:r>
          </w:p>
        </w:tc>
      </w:tr>
      <w:tr w:rsidR="007A7A91" w:rsidRPr="007A7A91" w:rsidTr="00C477C8"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</w:p>
        </w:tc>
      </w:tr>
      <w:tr w:rsidR="007A7A91" w:rsidRPr="007A7A91" w:rsidTr="00C477C8"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SimSun"/>
                <w:sz w:val="20"/>
                <w:szCs w:val="24"/>
                <w:lang w:eastAsia="zh-CN" w:bidi="hi-IN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Всероссийский интернет-проект «Страна Экологических троп».  Конкурс наблюдений за лиственными деревьями»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 xml:space="preserve"> Март</w:t>
            </w:r>
          </w:p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SimSun"/>
                <w:sz w:val="20"/>
                <w:szCs w:val="24"/>
                <w:lang w:eastAsia="zh-CN" w:bidi="hi-IN"/>
              </w:rPr>
              <w:t>2020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 xml:space="preserve">Корпорация </w:t>
            </w:r>
            <w:proofErr w:type="spellStart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Рроссийский</w:t>
            </w:r>
            <w:proofErr w:type="spellEnd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 xml:space="preserve"> учебник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SimSun"/>
                <w:sz w:val="20"/>
                <w:szCs w:val="24"/>
                <w:lang w:eastAsia="zh-CN" w:bidi="hi-IN"/>
              </w:rPr>
              <w:t>участник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proofErr w:type="spellStart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Парадовский</w:t>
            </w:r>
            <w:proofErr w:type="spellEnd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 xml:space="preserve"> Артем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proofErr w:type="spellStart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Сторчак</w:t>
            </w:r>
            <w:proofErr w:type="spellEnd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 xml:space="preserve"> О.Ю.</w:t>
            </w:r>
          </w:p>
        </w:tc>
      </w:tr>
      <w:tr w:rsidR="007A7A91" w:rsidRPr="007A7A91" w:rsidTr="00C477C8"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</w:p>
        </w:tc>
      </w:tr>
      <w:tr w:rsidR="007A7A91" w:rsidRPr="007A7A91" w:rsidTr="00C477C8"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</w:p>
        </w:tc>
      </w:tr>
      <w:tr w:rsidR="007A7A91" w:rsidRPr="007A7A91" w:rsidTr="00C477C8"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SimSun"/>
                <w:sz w:val="20"/>
                <w:szCs w:val="24"/>
                <w:lang w:eastAsia="zh-CN" w:bidi="hi-IN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Восьмой интернет -конкурс скворечников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Апрель</w:t>
            </w:r>
          </w:p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SimSun"/>
                <w:sz w:val="20"/>
                <w:szCs w:val="24"/>
                <w:lang w:eastAsia="zh-CN" w:bidi="hi-IN"/>
              </w:rPr>
              <w:t>2020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Союз охраны птиц России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SimSun"/>
                <w:sz w:val="20"/>
                <w:szCs w:val="24"/>
                <w:lang w:eastAsia="zh-CN" w:bidi="hi-IN"/>
              </w:rPr>
              <w:t>участник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proofErr w:type="spellStart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Носкова</w:t>
            </w:r>
            <w:proofErr w:type="spellEnd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 xml:space="preserve"> Э.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proofErr w:type="spellStart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Сторчак</w:t>
            </w:r>
            <w:proofErr w:type="spellEnd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 xml:space="preserve"> О.Ю.</w:t>
            </w:r>
          </w:p>
        </w:tc>
      </w:tr>
      <w:tr w:rsidR="007A7A91" w:rsidRPr="007A7A91" w:rsidTr="00C477C8"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color w:val="000000"/>
                <w:sz w:val="20"/>
                <w:szCs w:val="24"/>
                <w:lang w:eastAsia="zh-CN" w:bidi="hi-IN"/>
              </w:rPr>
              <w:t>Всероссийский  конкурс фотографий «Мой автомобиль жигули»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color w:val="000000"/>
                <w:sz w:val="20"/>
                <w:szCs w:val="24"/>
                <w:lang w:eastAsia="zh-CN" w:bidi="hi-IN"/>
              </w:rPr>
              <w:t>Волжский автомобильный завод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участник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proofErr w:type="spellStart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Сторчак</w:t>
            </w:r>
            <w:proofErr w:type="spellEnd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 xml:space="preserve"> М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proofErr w:type="spellStart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Сторчак</w:t>
            </w:r>
            <w:proofErr w:type="spellEnd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 xml:space="preserve"> О.Ю.</w:t>
            </w:r>
          </w:p>
        </w:tc>
      </w:tr>
      <w:tr w:rsidR="007A7A91" w:rsidRPr="007A7A91" w:rsidTr="00C477C8"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4"/>
                <w:lang w:eastAsia="zh-CN" w:bidi="hi-IN"/>
              </w:rPr>
            </w:pP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</w:p>
        </w:tc>
      </w:tr>
      <w:tr w:rsidR="007A7A91" w:rsidRPr="007A7A91" w:rsidTr="00C477C8"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color w:val="000000"/>
                <w:sz w:val="20"/>
                <w:szCs w:val="24"/>
                <w:lang w:eastAsia="zh-CN" w:bidi="hi-IN"/>
              </w:rPr>
              <w:t>Седьмой   Всероссийский интернет-конкурс кормушек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SimSun"/>
                <w:sz w:val="20"/>
                <w:szCs w:val="24"/>
                <w:lang w:eastAsia="zh-CN" w:bidi="hi-IN"/>
              </w:rPr>
              <w:t>АПРЕЛЬ</w:t>
            </w:r>
          </w:p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SimSun"/>
                <w:sz w:val="20"/>
                <w:szCs w:val="24"/>
                <w:lang w:eastAsia="zh-CN" w:bidi="hi-IN"/>
              </w:rPr>
              <w:t>2020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color w:val="000000"/>
                <w:sz w:val="20"/>
                <w:szCs w:val="24"/>
                <w:lang w:eastAsia="zh-CN" w:bidi="hi-IN"/>
              </w:rPr>
              <w:t>Союз охраны птиц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участник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proofErr w:type="spellStart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Сторчак</w:t>
            </w:r>
            <w:proofErr w:type="spellEnd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 xml:space="preserve"> М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proofErr w:type="spellStart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Сторчак</w:t>
            </w:r>
            <w:proofErr w:type="spellEnd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 xml:space="preserve"> О.Ю</w:t>
            </w:r>
          </w:p>
        </w:tc>
      </w:tr>
      <w:tr w:rsidR="007A7A91" w:rsidRPr="007A7A91" w:rsidTr="00C477C8"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color w:val="000000"/>
                <w:sz w:val="20"/>
                <w:szCs w:val="24"/>
                <w:lang w:eastAsia="zh-CN" w:bidi="hi-IN"/>
              </w:rPr>
              <w:t>Седьмой   Всероссийский интернет-конкурс скворечников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color w:val="000000"/>
                <w:sz w:val="20"/>
                <w:szCs w:val="24"/>
                <w:lang w:eastAsia="zh-CN" w:bidi="hi-IN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color w:val="000000"/>
                <w:sz w:val="20"/>
                <w:szCs w:val="24"/>
                <w:lang w:eastAsia="zh-CN" w:bidi="hi-IN"/>
              </w:rPr>
              <w:t>Союз охраны птиц России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участник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 xml:space="preserve"> </w:t>
            </w:r>
            <w:proofErr w:type="spellStart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Коробкин</w:t>
            </w:r>
            <w:proofErr w:type="spellEnd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 xml:space="preserve"> Игорь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proofErr w:type="spellStart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Сторчак</w:t>
            </w:r>
            <w:proofErr w:type="spellEnd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 xml:space="preserve"> О.Ю</w:t>
            </w:r>
          </w:p>
        </w:tc>
      </w:tr>
      <w:tr w:rsidR="007A7A91" w:rsidRPr="007A7A91" w:rsidTr="00C477C8"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color w:val="000000"/>
                <w:sz w:val="20"/>
                <w:szCs w:val="24"/>
                <w:lang w:eastAsia="zh-CN" w:bidi="hi-IN"/>
              </w:rPr>
              <w:t>Всероссийский конкурс художественных работ «Семья — душа России»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4"/>
                <w:lang w:eastAsia="zh-CN" w:bidi="hi-IN"/>
              </w:rPr>
            </w:pPr>
            <w:r w:rsidRPr="007A7A91">
              <w:rPr>
                <w:rFonts w:eastAsia="Times New Roman"/>
                <w:color w:val="000000"/>
                <w:sz w:val="20"/>
                <w:szCs w:val="24"/>
                <w:lang w:eastAsia="zh-CN" w:bidi="hi-IN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4"/>
                <w:lang w:eastAsia="zh-CN" w:bidi="hi-IN"/>
              </w:rPr>
            </w:pP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4"/>
                <w:lang w:eastAsia="zh-CN" w:bidi="hi-IN"/>
              </w:rPr>
            </w:pPr>
            <w:r w:rsidRPr="007A7A91">
              <w:rPr>
                <w:rFonts w:eastAsia="SimSun"/>
                <w:sz w:val="20"/>
                <w:szCs w:val="24"/>
                <w:lang w:eastAsia="zh-CN" w:bidi="hi-IN"/>
              </w:rPr>
              <w:t>Итоги не подведены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proofErr w:type="spellStart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Сторчак</w:t>
            </w:r>
            <w:proofErr w:type="spellEnd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 xml:space="preserve"> Максим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A91" w:rsidRPr="007A7A91" w:rsidRDefault="007A7A91" w:rsidP="007A7A9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4"/>
                <w:lang w:eastAsia="zh-CN" w:bidi="hi-IN"/>
              </w:rPr>
            </w:pPr>
            <w:proofErr w:type="spellStart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>Сторчак</w:t>
            </w:r>
            <w:proofErr w:type="spellEnd"/>
            <w:r w:rsidRPr="007A7A91">
              <w:rPr>
                <w:rFonts w:eastAsia="Times New Roman"/>
                <w:sz w:val="20"/>
                <w:szCs w:val="24"/>
                <w:lang w:eastAsia="zh-CN" w:bidi="hi-IN"/>
              </w:rPr>
              <w:t xml:space="preserve"> О.Ю</w:t>
            </w:r>
          </w:p>
        </w:tc>
      </w:tr>
    </w:tbl>
    <w:p w:rsidR="007A7A91" w:rsidRPr="007A7A91" w:rsidRDefault="007A7A91" w:rsidP="007A7A91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zh-CN" w:bidi="hi-IN"/>
        </w:rPr>
      </w:pPr>
      <w:r w:rsidRPr="007A7A91">
        <w:rPr>
          <w:rFonts w:eastAsia="Times New Roman"/>
          <w:sz w:val="24"/>
          <w:szCs w:val="24"/>
          <w:lang w:eastAsia="zh-CN" w:bidi="hi-IN"/>
        </w:rPr>
        <w:lastRenderedPageBreak/>
        <w:t>В течени</w:t>
      </w:r>
      <w:r w:rsidR="00C477C8">
        <w:rPr>
          <w:rFonts w:eastAsia="Times New Roman"/>
          <w:sz w:val="24"/>
          <w:szCs w:val="24"/>
          <w:lang w:eastAsia="zh-CN" w:bidi="hi-IN"/>
        </w:rPr>
        <w:t>е</w:t>
      </w:r>
      <w:r w:rsidRPr="007A7A91">
        <w:rPr>
          <w:rFonts w:eastAsia="Times New Roman"/>
          <w:sz w:val="24"/>
          <w:szCs w:val="24"/>
          <w:lang w:eastAsia="zh-CN" w:bidi="hi-IN"/>
        </w:rPr>
        <w:t xml:space="preserve"> года воспитанники с </w:t>
      </w:r>
      <w:proofErr w:type="gramStart"/>
      <w:r w:rsidRPr="007A7A91">
        <w:rPr>
          <w:rFonts w:eastAsia="Times New Roman"/>
          <w:sz w:val="24"/>
          <w:szCs w:val="24"/>
          <w:lang w:eastAsia="zh-CN" w:bidi="hi-IN"/>
        </w:rPr>
        <w:t>удовольствием  участвовали</w:t>
      </w:r>
      <w:proofErr w:type="gramEnd"/>
      <w:r w:rsidRPr="007A7A91">
        <w:rPr>
          <w:rFonts w:eastAsia="Times New Roman"/>
          <w:sz w:val="24"/>
          <w:szCs w:val="24"/>
          <w:lang w:eastAsia="zh-CN" w:bidi="hi-IN"/>
        </w:rPr>
        <w:t xml:space="preserve"> в международных интерне</w:t>
      </w:r>
      <w:r w:rsidR="00C477C8">
        <w:rPr>
          <w:rFonts w:eastAsia="Times New Roman"/>
          <w:sz w:val="24"/>
          <w:szCs w:val="24"/>
          <w:lang w:eastAsia="zh-CN" w:bidi="hi-IN"/>
        </w:rPr>
        <w:t>т</w:t>
      </w:r>
      <w:r w:rsidRPr="007A7A91">
        <w:rPr>
          <w:rFonts w:eastAsia="Times New Roman"/>
          <w:sz w:val="24"/>
          <w:szCs w:val="24"/>
          <w:lang w:eastAsia="zh-CN" w:bidi="hi-IN"/>
        </w:rPr>
        <w:t>-олимпиадах:</w:t>
      </w:r>
    </w:p>
    <w:p w:rsidR="007A7A91" w:rsidRPr="007A7A91" w:rsidRDefault="007A7A91" w:rsidP="007A7A91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zh-CN" w:bidi="hi-IN"/>
        </w:rPr>
      </w:pPr>
      <w:r w:rsidRPr="007A7A91">
        <w:rPr>
          <w:rFonts w:eastAsia="Times New Roman"/>
          <w:sz w:val="24"/>
          <w:szCs w:val="24"/>
          <w:lang w:eastAsia="zh-CN" w:bidi="hi-IN"/>
        </w:rPr>
        <w:t>Физические загадки</w:t>
      </w:r>
    </w:p>
    <w:p w:rsidR="007A7A91" w:rsidRPr="007A7A91" w:rsidRDefault="007A7A91" w:rsidP="007A7A91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zh-CN" w:bidi="hi-IN"/>
        </w:rPr>
      </w:pPr>
      <w:proofErr w:type="spellStart"/>
      <w:r w:rsidRPr="007A7A91">
        <w:rPr>
          <w:rFonts w:eastAsia="SimSun"/>
          <w:sz w:val="24"/>
          <w:szCs w:val="24"/>
          <w:lang w:eastAsia="zh-CN" w:bidi="hi-IN"/>
        </w:rPr>
        <w:t>Размышлялки</w:t>
      </w:r>
      <w:proofErr w:type="spellEnd"/>
    </w:p>
    <w:p w:rsidR="007A7A91" w:rsidRPr="007A7A91" w:rsidRDefault="007A7A91" w:rsidP="007A7A91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zh-CN" w:bidi="hi-IN"/>
        </w:rPr>
      </w:pPr>
      <w:r w:rsidRPr="007A7A91">
        <w:rPr>
          <w:rFonts w:eastAsia="SimSun"/>
          <w:sz w:val="24"/>
          <w:szCs w:val="24"/>
          <w:lang w:eastAsia="zh-CN" w:bidi="hi-IN"/>
        </w:rPr>
        <w:t>Мир сказок</w:t>
      </w:r>
    </w:p>
    <w:p w:rsidR="007A7A91" w:rsidRPr="007A7A91" w:rsidRDefault="007A7A91" w:rsidP="007A7A91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zh-CN" w:bidi="hi-IN"/>
        </w:rPr>
      </w:pPr>
      <w:r w:rsidRPr="007A7A91">
        <w:rPr>
          <w:rFonts w:eastAsia="SimSun"/>
          <w:sz w:val="24"/>
          <w:szCs w:val="24"/>
          <w:lang w:eastAsia="zh-CN" w:bidi="hi-IN"/>
        </w:rPr>
        <w:t>мир вокруг нас</w:t>
      </w:r>
    </w:p>
    <w:p w:rsidR="007A7A91" w:rsidRPr="007A7A91" w:rsidRDefault="007A7A91" w:rsidP="007A7A91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zh-CN" w:bidi="hi-IN"/>
        </w:rPr>
      </w:pPr>
      <w:r w:rsidRPr="007A7A91">
        <w:rPr>
          <w:rFonts w:eastAsia="SimSun"/>
          <w:sz w:val="24"/>
          <w:szCs w:val="24"/>
          <w:lang w:eastAsia="zh-CN" w:bidi="hi-IN"/>
        </w:rPr>
        <w:t>Игры со словами</w:t>
      </w:r>
    </w:p>
    <w:p w:rsidR="007A7A91" w:rsidRPr="007A7A91" w:rsidRDefault="007A7A91" w:rsidP="007A7A91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zh-CN" w:bidi="hi-IN"/>
        </w:rPr>
      </w:pPr>
      <w:r w:rsidRPr="007A7A91">
        <w:rPr>
          <w:rFonts w:eastAsia="SimSun"/>
          <w:sz w:val="24"/>
          <w:szCs w:val="24"/>
          <w:lang w:eastAsia="zh-CN" w:bidi="hi-IN"/>
        </w:rPr>
        <w:t>Волшебные квадраты</w:t>
      </w:r>
    </w:p>
    <w:p w:rsidR="007A7A91" w:rsidRPr="007A7A91" w:rsidRDefault="007A7A91" w:rsidP="007A7A91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zh-CN" w:bidi="hi-IN"/>
        </w:rPr>
      </w:pPr>
      <w:r w:rsidRPr="007A7A91">
        <w:rPr>
          <w:rFonts w:eastAsia="SimSun"/>
          <w:sz w:val="24"/>
          <w:szCs w:val="24"/>
          <w:lang w:eastAsia="zh-CN" w:bidi="hi-IN"/>
        </w:rPr>
        <w:t>Безопасное поведение</w:t>
      </w:r>
    </w:p>
    <w:p w:rsidR="007A7A91" w:rsidRPr="007A7A91" w:rsidRDefault="007A7A91" w:rsidP="007A7A91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zh-CN" w:bidi="hi-IN"/>
        </w:rPr>
      </w:pPr>
      <w:r w:rsidRPr="007A7A91">
        <w:rPr>
          <w:rFonts w:eastAsia="SimSun"/>
          <w:sz w:val="24"/>
          <w:szCs w:val="24"/>
          <w:lang w:eastAsia="zh-CN" w:bidi="hi-IN"/>
        </w:rPr>
        <w:t>Давайте посчитаем</w:t>
      </w:r>
    </w:p>
    <w:p w:rsidR="007A7A91" w:rsidRPr="007A7A91" w:rsidRDefault="007A7A91" w:rsidP="007A7A91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zh-CN" w:bidi="hi-IN"/>
        </w:rPr>
      </w:pPr>
      <w:r w:rsidRPr="007A7A91">
        <w:rPr>
          <w:rFonts w:eastAsia="SimSun"/>
          <w:sz w:val="24"/>
          <w:szCs w:val="24"/>
          <w:lang w:eastAsia="zh-CN" w:bidi="hi-IN"/>
        </w:rPr>
        <w:t>сказки</w:t>
      </w:r>
    </w:p>
    <w:p w:rsidR="007A7A91" w:rsidRPr="007A7A91" w:rsidRDefault="007A7A91" w:rsidP="007A7A91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zh-CN" w:bidi="hi-IN"/>
        </w:rPr>
      </w:pPr>
      <w:r w:rsidRPr="007A7A91">
        <w:rPr>
          <w:rFonts w:eastAsia="SimSun"/>
          <w:sz w:val="24"/>
          <w:szCs w:val="24"/>
          <w:lang w:eastAsia="zh-CN" w:bidi="hi-IN"/>
        </w:rPr>
        <w:t>Загадки по картинке</w:t>
      </w:r>
    </w:p>
    <w:p w:rsidR="007A7A91" w:rsidRPr="007A7A91" w:rsidRDefault="007A7A91" w:rsidP="007A7A91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zh-CN" w:bidi="hi-IN"/>
        </w:rPr>
      </w:pPr>
      <w:r w:rsidRPr="007A7A91">
        <w:rPr>
          <w:rFonts w:eastAsia="SimSun"/>
          <w:sz w:val="24"/>
          <w:szCs w:val="24"/>
          <w:lang w:eastAsia="zh-CN" w:bidi="hi-IN"/>
        </w:rPr>
        <w:t>Профессии</w:t>
      </w:r>
    </w:p>
    <w:p w:rsidR="007A7A91" w:rsidRPr="007A7A91" w:rsidRDefault="007A7A91" w:rsidP="007A7A91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zh-CN" w:bidi="hi-IN"/>
        </w:rPr>
      </w:pPr>
      <w:r w:rsidRPr="007A7A91">
        <w:rPr>
          <w:rFonts w:eastAsia="SimSun"/>
          <w:sz w:val="24"/>
          <w:szCs w:val="24"/>
          <w:lang w:eastAsia="zh-CN" w:bidi="hi-IN"/>
        </w:rPr>
        <w:t>Геометрические загадки</w:t>
      </w:r>
    </w:p>
    <w:p w:rsidR="007A7A91" w:rsidRPr="007A7A91" w:rsidRDefault="007A7A91" w:rsidP="007A7A91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zh-CN" w:bidi="hi-IN"/>
        </w:rPr>
      </w:pPr>
      <w:r w:rsidRPr="007A7A91">
        <w:rPr>
          <w:rFonts w:eastAsia="SimSun"/>
          <w:sz w:val="24"/>
          <w:szCs w:val="24"/>
          <w:lang w:eastAsia="zh-CN" w:bidi="hi-IN"/>
        </w:rPr>
        <w:t>Ориентация в пространстве</w:t>
      </w:r>
    </w:p>
    <w:p w:rsidR="007A7A91" w:rsidRPr="007A7A91" w:rsidRDefault="007A7A91" w:rsidP="007A7A91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zh-CN" w:bidi="hi-IN"/>
        </w:rPr>
      </w:pPr>
      <w:r w:rsidRPr="007A7A91">
        <w:rPr>
          <w:rFonts w:eastAsia="SimSun"/>
          <w:sz w:val="24"/>
          <w:szCs w:val="24"/>
          <w:lang w:eastAsia="zh-CN" w:bidi="hi-IN"/>
        </w:rPr>
        <w:t>предметный мир</w:t>
      </w:r>
    </w:p>
    <w:p w:rsidR="007A7A91" w:rsidRPr="007A7A91" w:rsidRDefault="007A7A91" w:rsidP="007A7A91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zh-CN" w:bidi="hi-IN"/>
        </w:rPr>
      </w:pPr>
      <w:r w:rsidRPr="007A7A91">
        <w:rPr>
          <w:rFonts w:eastAsia="SimSun"/>
          <w:sz w:val="24"/>
          <w:szCs w:val="24"/>
          <w:lang w:eastAsia="zh-CN" w:bidi="hi-IN"/>
        </w:rPr>
        <w:t>Транспорт</w:t>
      </w:r>
    </w:p>
    <w:p w:rsidR="007A7A91" w:rsidRPr="007A7A91" w:rsidRDefault="007A7A91" w:rsidP="007A7A91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zh-CN" w:bidi="hi-IN"/>
        </w:rPr>
      </w:pPr>
      <w:r w:rsidRPr="007A7A91">
        <w:rPr>
          <w:rFonts w:eastAsia="SimSun"/>
          <w:sz w:val="24"/>
          <w:szCs w:val="24"/>
          <w:lang w:eastAsia="zh-CN" w:bidi="hi-IN"/>
        </w:rPr>
        <w:t>Четвертый лишний</w:t>
      </w:r>
    </w:p>
    <w:p w:rsidR="007A7A91" w:rsidRPr="007A7A91" w:rsidRDefault="007A7A91" w:rsidP="007A7A91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zh-CN" w:bidi="hi-IN"/>
        </w:rPr>
      </w:pPr>
      <w:r w:rsidRPr="007A7A91">
        <w:rPr>
          <w:rFonts w:eastAsia="SimSun"/>
          <w:sz w:val="24"/>
          <w:szCs w:val="24"/>
          <w:lang w:eastAsia="zh-CN" w:bidi="hi-IN"/>
        </w:rPr>
        <w:t>старт</w:t>
      </w:r>
    </w:p>
    <w:p w:rsidR="007A7A91" w:rsidRPr="007A7A91" w:rsidRDefault="007A7A91" w:rsidP="007A7A91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zh-CN" w:bidi="hi-IN"/>
        </w:rPr>
      </w:pPr>
      <w:proofErr w:type="spellStart"/>
      <w:r w:rsidRPr="007A7A91">
        <w:rPr>
          <w:rFonts w:eastAsia="SimSun"/>
          <w:sz w:val="24"/>
          <w:szCs w:val="24"/>
          <w:lang w:eastAsia="zh-CN" w:bidi="hi-IN"/>
        </w:rPr>
        <w:t>Смышленок</w:t>
      </w:r>
      <w:proofErr w:type="spellEnd"/>
    </w:p>
    <w:p w:rsidR="007A7A91" w:rsidRPr="007A7A91" w:rsidRDefault="007A7A91" w:rsidP="007A7A91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zh-CN" w:bidi="hi-IN"/>
        </w:rPr>
      </w:pPr>
      <w:r w:rsidRPr="007A7A91">
        <w:rPr>
          <w:rFonts w:eastAsia="Times New Roman"/>
          <w:sz w:val="24"/>
          <w:szCs w:val="24"/>
          <w:lang w:eastAsia="zh-CN" w:bidi="hi-IN"/>
        </w:rPr>
        <w:t>Ребята показали уровень соответствующий своему возрасту.</w:t>
      </w:r>
    </w:p>
    <w:p w:rsidR="007A7A91" w:rsidRPr="007A7A91" w:rsidRDefault="007A7A91" w:rsidP="007A7A91">
      <w:pPr>
        <w:widowControl w:val="0"/>
        <w:autoSpaceDE w:val="0"/>
        <w:autoSpaceDN w:val="0"/>
        <w:adjustRightInd w:val="0"/>
        <w:rPr>
          <w:rFonts w:eastAsia="Times New Roman"/>
          <w:b/>
          <w:i/>
          <w:color w:val="000000"/>
          <w:sz w:val="24"/>
          <w:szCs w:val="24"/>
          <w:lang w:eastAsia="zh-CN" w:bidi="hi-IN"/>
        </w:rPr>
      </w:pPr>
      <w:r w:rsidRPr="007A7A91">
        <w:rPr>
          <w:rFonts w:eastAsia="Times New Roman" w:hint="eastAsia"/>
          <w:b/>
          <w:i/>
          <w:color w:val="000000"/>
          <w:sz w:val="24"/>
          <w:szCs w:val="24"/>
          <w:lang w:eastAsia="zh-CN" w:bidi="hi-IN"/>
        </w:rPr>
        <w:t>Сведения</w:t>
      </w:r>
      <w:r w:rsidRPr="007A7A91">
        <w:rPr>
          <w:rFonts w:eastAsia="Times New Roman"/>
          <w:b/>
          <w:i/>
          <w:color w:val="000000"/>
          <w:sz w:val="24"/>
          <w:szCs w:val="24"/>
          <w:lang w:eastAsia="zh-CN" w:bidi="hi-IN"/>
        </w:rPr>
        <w:t xml:space="preserve"> </w:t>
      </w:r>
      <w:r w:rsidRPr="007A7A91">
        <w:rPr>
          <w:rFonts w:eastAsia="Times New Roman" w:hint="eastAsia"/>
          <w:b/>
          <w:i/>
          <w:color w:val="000000"/>
          <w:sz w:val="24"/>
          <w:szCs w:val="24"/>
          <w:lang w:eastAsia="zh-CN" w:bidi="hi-IN"/>
        </w:rPr>
        <w:t>о</w:t>
      </w:r>
      <w:r w:rsidRPr="007A7A91">
        <w:rPr>
          <w:rFonts w:eastAsia="Times New Roman"/>
          <w:b/>
          <w:i/>
          <w:color w:val="000000"/>
          <w:sz w:val="24"/>
          <w:szCs w:val="24"/>
          <w:lang w:eastAsia="zh-CN" w:bidi="hi-IN"/>
        </w:rPr>
        <w:t xml:space="preserve"> </w:t>
      </w:r>
      <w:r w:rsidRPr="007A7A91">
        <w:rPr>
          <w:rFonts w:eastAsia="Times New Roman" w:hint="eastAsia"/>
          <w:b/>
          <w:i/>
          <w:color w:val="000000"/>
          <w:sz w:val="24"/>
          <w:szCs w:val="24"/>
          <w:lang w:eastAsia="zh-CN" w:bidi="hi-IN"/>
        </w:rPr>
        <w:t>родителях</w:t>
      </w:r>
      <w:r w:rsidRPr="007A7A91">
        <w:rPr>
          <w:rFonts w:eastAsia="Times New Roman"/>
          <w:b/>
          <w:i/>
          <w:color w:val="000000"/>
          <w:sz w:val="24"/>
          <w:szCs w:val="24"/>
          <w:lang w:eastAsia="zh-CN" w:bidi="hi-IN"/>
        </w:rPr>
        <w:t xml:space="preserve"> (</w:t>
      </w:r>
      <w:r w:rsidRPr="007A7A91">
        <w:rPr>
          <w:rFonts w:eastAsia="Times New Roman" w:hint="eastAsia"/>
          <w:b/>
          <w:i/>
          <w:color w:val="000000"/>
          <w:sz w:val="24"/>
          <w:szCs w:val="24"/>
          <w:lang w:eastAsia="zh-CN" w:bidi="hi-IN"/>
        </w:rPr>
        <w:t>законных</w:t>
      </w:r>
      <w:r w:rsidRPr="007A7A91">
        <w:rPr>
          <w:rFonts w:eastAsia="Times New Roman"/>
          <w:b/>
          <w:i/>
          <w:color w:val="000000"/>
          <w:sz w:val="24"/>
          <w:szCs w:val="24"/>
          <w:lang w:eastAsia="zh-CN" w:bidi="hi-IN"/>
        </w:rPr>
        <w:t xml:space="preserve"> </w:t>
      </w:r>
      <w:r w:rsidRPr="007A7A91">
        <w:rPr>
          <w:rFonts w:eastAsia="Times New Roman" w:hint="eastAsia"/>
          <w:b/>
          <w:i/>
          <w:color w:val="000000"/>
          <w:sz w:val="24"/>
          <w:szCs w:val="24"/>
          <w:lang w:eastAsia="zh-CN" w:bidi="hi-IN"/>
        </w:rPr>
        <w:t>представителях</w:t>
      </w:r>
      <w:r w:rsidRPr="007A7A91">
        <w:rPr>
          <w:rFonts w:eastAsia="Times New Roman"/>
          <w:b/>
          <w:i/>
          <w:color w:val="000000"/>
          <w:sz w:val="24"/>
          <w:szCs w:val="24"/>
          <w:lang w:eastAsia="zh-CN" w:bidi="hi-IN"/>
        </w:rPr>
        <w:t xml:space="preserve">) </w:t>
      </w:r>
      <w:r w:rsidRPr="007A7A91">
        <w:rPr>
          <w:rFonts w:eastAsia="Times New Roman" w:hint="eastAsia"/>
          <w:b/>
          <w:i/>
          <w:color w:val="000000"/>
          <w:sz w:val="24"/>
          <w:szCs w:val="24"/>
          <w:lang w:eastAsia="zh-CN" w:bidi="hi-IN"/>
        </w:rPr>
        <w:t>обучающихся</w:t>
      </w:r>
      <w:r w:rsidRPr="007A7A91">
        <w:rPr>
          <w:rFonts w:eastAsia="Times New Roman"/>
          <w:b/>
          <w:i/>
          <w:color w:val="000000"/>
          <w:sz w:val="24"/>
          <w:szCs w:val="24"/>
          <w:lang w:eastAsia="zh-CN" w:bidi="hi-IN"/>
        </w:rPr>
        <w:t>.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>Родители (законные представители) обучающихся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>- количественный состав: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>полных семей                       8               50%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>неполных семей                   8                50 %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>- социальный состав родителей: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>а) рабочие ― 6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>б) служащие ― 4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>в) военнослужащие ― 0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>г) частные предприниматели ― 1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>д) пенсионеры ― 0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>е) официальный статус безработные ― 0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>ж) инвалиды ― 0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>з) выезжающие на заработки ― 0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>- образовательный уровень родителей: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>с высшим образованием        3            13 %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>со средним специальным       2            8,6 %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>со средним                     1               4 %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 xml:space="preserve">   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</w:rPr>
      </w:pPr>
      <w:r w:rsidRPr="00C477C8">
        <w:rPr>
          <w:rFonts w:ascii="Times New Roman" w:hAnsi="Times New Roman" w:cs="Times New Roman"/>
          <w:sz w:val="24"/>
          <w:szCs w:val="24"/>
        </w:rPr>
        <w:t xml:space="preserve"> Большое внимание в ДОУ уделяется изучению образовательных потребностей родителей. Исходя из имеющихся данных, можно уверенно заявить, что перечень образовательных услуг предлагаемых нашим детским садом соответствует запросам родителей.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 xml:space="preserve">       Таким образом, полученные результаты показали, что контингент родителей неоднороден, имеет различные цели и ценности и что главным для них продолжает оставаться физическое и психическое здоровье ребенка.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>Основные блоки по работе с родителями: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</w:p>
    <w:tbl>
      <w:tblPr>
        <w:tblW w:w="0" w:type="auto"/>
        <w:tblInd w:w="-1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6"/>
        <w:gridCol w:w="3176"/>
        <w:gridCol w:w="3329"/>
      </w:tblGrid>
      <w:tr w:rsidR="007A7A91" w:rsidRPr="00C477C8" w:rsidTr="00D32CBC">
        <w:trPr>
          <w:trHeight w:val="477"/>
        </w:trPr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C477C8" w:rsidRDefault="007A7A91" w:rsidP="00C477C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477C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Блоки</w:t>
            </w: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C477C8" w:rsidRDefault="007A7A91" w:rsidP="00C477C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477C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Основные задачи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A91" w:rsidRPr="00C477C8" w:rsidRDefault="007A7A91" w:rsidP="00C477C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477C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Формы</w:t>
            </w:r>
          </w:p>
          <w:p w:rsidR="007A7A91" w:rsidRPr="00C477C8" w:rsidRDefault="007A7A91" w:rsidP="00C477C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7A7A91" w:rsidRPr="00C477C8" w:rsidTr="00D32CBC">
        <w:trPr>
          <w:trHeight w:val="970"/>
        </w:trPr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C477C8" w:rsidRDefault="007A7A91" w:rsidP="00C477C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477C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Педагогическое просвещение родителей</w:t>
            </w: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C477C8" w:rsidRDefault="007A7A91" w:rsidP="00C477C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477C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Повышение педагогической грамотности родителей.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A91" w:rsidRPr="00C477C8" w:rsidRDefault="007A7A91" w:rsidP="00C477C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477C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Лекции, практические занятия, открытые занятия, педагогические советы родительские собрания, </w:t>
            </w:r>
            <w:r w:rsidRPr="00C477C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>консультации и др</w:t>
            </w:r>
          </w:p>
        </w:tc>
      </w:tr>
      <w:tr w:rsidR="007A7A91" w:rsidRPr="00C477C8" w:rsidTr="00D32CBC">
        <w:trPr>
          <w:trHeight w:val="423"/>
        </w:trPr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C477C8" w:rsidRDefault="007A7A91" w:rsidP="00C477C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477C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>Включение родителей в деятельность ДОУ</w:t>
            </w: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C477C8" w:rsidRDefault="007A7A91" w:rsidP="00C477C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477C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Создание условий для вовлечения родителей в планирование, организацию и контроль за деятельностью дошкольного учреждения.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A91" w:rsidRPr="00C477C8" w:rsidRDefault="007A7A91" w:rsidP="00C477C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477C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Соревнования, кружок, конкурсы, викторины, совместные мероприятия, оформление стенгазет, тематических выставок </w:t>
            </w:r>
          </w:p>
          <w:p w:rsidR="007A7A91" w:rsidRPr="00C477C8" w:rsidRDefault="007A7A91" w:rsidP="00C477C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477C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и др.</w:t>
            </w:r>
          </w:p>
        </w:tc>
      </w:tr>
    </w:tbl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>В ДОУ провели следующие мероприятия для родителей: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>Родительское собрание «Жизнь ребенка в детском саду»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>консультации: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>Роль сказки в воспитании ребенка.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>«Профилактика плоскостопия»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>«Осторожно! Коронавирус!»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>«Инструкция по воспитанию красноречивого ребенка»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>Совместное участие в выставках, акциях и конкурсах: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>«Моя мама солнышко, я ее подсолнушек»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 xml:space="preserve"> Выставка творческих семейных работ «Осенний вернисаж»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 xml:space="preserve"> фотоконкурс «Семьи счастливые моменты»</w:t>
      </w:r>
    </w:p>
    <w:p w:rsidR="007A7A91" w:rsidRPr="00C477C8" w:rsidRDefault="007A7A91" w:rsidP="00C477C8">
      <w:pPr>
        <w:pStyle w:val="ae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eastAsia="Times New Roman" w:hAnsi="Times New Roman" w:cs="Times New Roman"/>
          <w:sz w:val="24"/>
          <w:szCs w:val="24"/>
          <w:lang w:bidi="hi-IN"/>
        </w:rPr>
        <w:t>Международный конкурс семейного творчества «Расскажи миру о своей России»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>Всероссийский конкурс художественных работ «Семья ― душа России»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 xml:space="preserve">     На основе полученных результатов мы выявили, что проблема налаживания взаимоотношений с детьми и родителями в ДОУ успешно решается. В связи с этим нужно продолжать строить работу с родителями так, чтобы они были заинтересованы в успехах своих детей и стремились всячески помочь ДОУ в создании необходимых для этого условий. 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>Обеспечение безопасности образовательного учреждения и здоровье сбережение.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 xml:space="preserve">     В учреждении в наличии и исправном состоянии: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>- пожарная сигнализация;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mallCaps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mallCaps/>
          <w:sz w:val="24"/>
          <w:szCs w:val="24"/>
          <w:lang w:bidi="hi-IN"/>
        </w:rPr>
        <w:t>- тревожная кнопка;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>- система звукового оповещения при пожаре и ЧС;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>- 100%  укомплектованность огнетушителями;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>- система видеонаблюдения на территории;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>- в наличии вся нормативно – правовая документация   по обеспечению безопасности.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 xml:space="preserve">    Учебная мебель и оборудование, используемое в учебном процессе, соответствует санитарно- гигиеническим нормам, но необходимо ее пополнение в связи с увеличением количества обучающихся.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 xml:space="preserve">    Нет случаев травматизма в </w:t>
      </w:r>
      <w:r w:rsidR="00C477C8">
        <w:rPr>
          <w:rFonts w:ascii="Times New Roman" w:hAnsi="Times New Roman" w:cs="Times New Roman"/>
          <w:sz w:val="24"/>
          <w:szCs w:val="24"/>
          <w:lang w:bidi="hi-IN"/>
        </w:rPr>
        <w:t xml:space="preserve">2019 </w:t>
      </w:r>
      <w:r w:rsidRPr="00C477C8">
        <w:rPr>
          <w:rFonts w:ascii="Times New Roman" w:hAnsi="Times New Roman" w:cs="Times New Roman"/>
          <w:sz w:val="24"/>
          <w:szCs w:val="24"/>
          <w:lang w:bidi="hi-IN"/>
        </w:rPr>
        <w:t>году.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 xml:space="preserve">   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C477C8">
        <w:rPr>
          <w:rFonts w:ascii="Times New Roman" w:hAnsi="Times New Roman" w:cs="Times New Roman"/>
          <w:b/>
          <w:sz w:val="24"/>
          <w:szCs w:val="24"/>
        </w:rPr>
        <w:t>Анализ материально-технической и методической базы.</w:t>
      </w:r>
    </w:p>
    <w:tbl>
      <w:tblPr>
        <w:tblW w:w="0" w:type="auto"/>
        <w:tblInd w:w="-1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5"/>
        <w:gridCol w:w="2418"/>
      </w:tblGrid>
      <w:tr w:rsidR="007A7A91" w:rsidRPr="00C477C8" w:rsidTr="00C477C8">
        <w:tc>
          <w:tcPr>
            <w:tcW w:w="5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C477C8" w:rsidRDefault="007A7A91" w:rsidP="00C477C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477C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Наименование помещений, занятых под образовательный процесс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A91" w:rsidRPr="00C477C8" w:rsidRDefault="007A7A91" w:rsidP="00C477C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477C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Количество помещений</w:t>
            </w:r>
          </w:p>
        </w:tc>
      </w:tr>
      <w:tr w:rsidR="007A7A91" w:rsidRPr="00C477C8" w:rsidTr="00C477C8">
        <w:tc>
          <w:tcPr>
            <w:tcW w:w="5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C477C8" w:rsidRDefault="007A7A91" w:rsidP="00C477C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477C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Групповые комнаты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A91" w:rsidRPr="00C477C8" w:rsidRDefault="007A7A91" w:rsidP="00C477C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477C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</w:tr>
      <w:tr w:rsidR="007A7A91" w:rsidRPr="00C477C8" w:rsidTr="00C477C8">
        <w:tc>
          <w:tcPr>
            <w:tcW w:w="5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C477C8" w:rsidRDefault="007A7A91" w:rsidP="00C477C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477C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Музыкальный зал 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A91" w:rsidRPr="00C477C8" w:rsidRDefault="007A7A91" w:rsidP="00C477C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477C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</w:tr>
      <w:tr w:rsidR="007A7A91" w:rsidRPr="00C477C8" w:rsidTr="00C477C8">
        <w:tc>
          <w:tcPr>
            <w:tcW w:w="5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C477C8" w:rsidRDefault="007A7A91" w:rsidP="00C477C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477C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Спортивный зал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A91" w:rsidRPr="00C477C8" w:rsidRDefault="007A7A91" w:rsidP="00C477C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477C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</w:tr>
      <w:tr w:rsidR="007A7A91" w:rsidRPr="00C477C8" w:rsidTr="00C477C8">
        <w:tc>
          <w:tcPr>
            <w:tcW w:w="5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C477C8" w:rsidRDefault="007A7A91" w:rsidP="00C477C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477C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Спортивная площадка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A91" w:rsidRPr="00C477C8" w:rsidRDefault="007A7A91" w:rsidP="00C477C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477C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</w:tr>
      <w:tr w:rsidR="007A7A91" w:rsidRPr="00C477C8" w:rsidTr="00C477C8">
        <w:trPr>
          <w:trHeight w:val="298"/>
        </w:trPr>
        <w:tc>
          <w:tcPr>
            <w:tcW w:w="5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C477C8" w:rsidRDefault="007A7A91" w:rsidP="00C477C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477C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Медицинский кабинет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A91" w:rsidRPr="00C477C8" w:rsidRDefault="007A7A91" w:rsidP="00C477C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477C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</w:tr>
      <w:tr w:rsidR="007A7A91" w:rsidRPr="00C477C8" w:rsidTr="00C477C8">
        <w:trPr>
          <w:trHeight w:val="298"/>
        </w:trPr>
        <w:tc>
          <w:tcPr>
            <w:tcW w:w="5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C477C8" w:rsidRDefault="007A7A91" w:rsidP="00C477C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477C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Кабинет заведующего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A91" w:rsidRPr="00C477C8" w:rsidRDefault="007A7A91" w:rsidP="00C477C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477C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</w:tr>
      <w:tr w:rsidR="007A7A91" w:rsidRPr="00C477C8" w:rsidTr="00C477C8">
        <w:trPr>
          <w:trHeight w:val="298"/>
        </w:trPr>
        <w:tc>
          <w:tcPr>
            <w:tcW w:w="5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C477C8" w:rsidRDefault="007A7A91" w:rsidP="00C477C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477C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Методический кабинет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A91" w:rsidRPr="00C477C8" w:rsidRDefault="007A7A91" w:rsidP="00C477C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477C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</w:tr>
      <w:tr w:rsidR="007A7A91" w:rsidRPr="00C477C8" w:rsidTr="00C477C8">
        <w:trPr>
          <w:trHeight w:val="298"/>
        </w:trPr>
        <w:tc>
          <w:tcPr>
            <w:tcW w:w="5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C477C8" w:rsidRDefault="007A7A91" w:rsidP="00C477C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477C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Мини-музей «Казачья Горница»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A91" w:rsidRPr="00C477C8" w:rsidRDefault="007A7A91" w:rsidP="00C477C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477C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</w:tr>
      <w:tr w:rsidR="007A7A91" w:rsidRPr="00C477C8" w:rsidTr="00C477C8">
        <w:trPr>
          <w:trHeight w:val="298"/>
        </w:trPr>
        <w:tc>
          <w:tcPr>
            <w:tcW w:w="5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A91" w:rsidRPr="00C477C8" w:rsidRDefault="007A7A91" w:rsidP="00C477C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477C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Комната ПДД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A91" w:rsidRPr="00C477C8" w:rsidRDefault="007A7A91" w:rsidP="00C477C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C477C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</w:tr>
    </w:tbl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lastRenderedPageBreak/>
        <w:t xml:space="preserve">         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C477C8">
        <w:rPr>
          <w:rFonts w:ascii="Times New Roman" w:hAnsi="Times New Roman" w:cs="Times New Roman"/>
          <w:b/>
          <w:sz w:val="24"/>
          <w:szCs w:val="24"/>
        </w:rPr>
        <w:t>Сведения о состоянии материально-технической базы ДОУ:</w:t>
      </w:r>
    </w:p>
    <w:p w:rsidR="007A7A91" w:rsidRPr="00C477C8" w:rsidRDefault="007A7A91" w:rsidP="00C477C8">
      <w:pPr>
        <w:pStyle w:val="ae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ab/>
        <w:t xml:space="preserve">  Детский сад оборудован для своего полноценного функционирования на 50 % (причем большая часть ДОУ требует постоянного косметического и капитального ремонта). Не хватает мебели, игрушек, спортивного инвентаря. </w:t>
      </w:r>
    </w:p>
    <w:p w:rsidR="007A7A91" w:rsidRPr="00C477C8" w:rsidRDefault="00C477C8" w:rsidP="00C477C8">
      <w:pPr>
        <w:pStyle w:val="ae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             </w:t>
      </w:r>
      <w:r w:rsidR="007A7A91" w:rsidRPr="00C477C8">
        <w:rPr>
          <w:rFonts w:ascii="Times New Roman" w:hAnsi="Times New Roman" w:cs="Times New Roman"/>
          <w:sz w:val="24"/>
          <w:szCs w:val="24"/>
          <w:lang w:bidi="hi-IN"/>
        </w:rPr>
        <w:t xml:space="preserve">В 2019 году воспитатель </w:t>
      </w:r>
      <w:proofErr w:type="spellStart"/>
      <w:r w:rsidR="007A7A91" w:rsidRPr="00C477C8">
        <w:rPr>
          <w:rFonts w:ascii="Times New Roman" w:hAnsi="Times New Roman" w:cs="Times New Roman"/>
          <w:sz w:val="24"/>
          <w:szCs w:val="24"/>
          <w:lang w:bidi="hi-IN"/>
        </w:rPr>
        <w:t>Сторчак</w:t>
      </w:r>
      <w:proofErr w:type="spellEnd"/>
      <w:r w:rsidR="007A7A91" w:rsidRPr="00C477C8">
        <w:rPr>
          <w:rFonts w:ascii="Times New Roman" w:hAnsi="Times New Roman" w:cs="Times New Roman"/>
          <w:sz w:val="24"/>
          <w:szCs w:val="24"/>
          <w:lang w:bidi="hi-IN"/>
        </w:rPr>
        <w:t xml:space="preserve"> О.Ю. </w:t>
      </w:r>
      <w:r>
        <w:rPr>
          <w:rFonts w:ascii="Times New Roman" w:hAnsi="Times New Roman" w:cs="Times New Roman"/>
          <w:sz w:val="24"/>
          <w:szCs w:val="24"/>
          <w:lang w:bidi="hi-IN"/>
        </w:rPr>
        <w:t>изготовила своими руками</w:t>
      </w:r>
      <w:r w:rsidR="007A7A91" w:rsidRPr="00C477C8">
        <w:rPr>
          <w:rFonts w:ascii="Times New Roman" w:hAnsi="Times New Roman" w:cs="Times New Roman"/>
          <w:sz w:val="24"/>
          <w:szCs w:val="24"/>
          <w:lang w:bidi="hi-IN"/>
        </w:rPr>
        <w:t xml:space="preserve"> 3 солдатских гимнастерки и пополнила костюмерную солдатскими головными уборами разных родов войск. В мини-музей «Казачья горница» </w:t>
      </w:r>
      <w:proofErr w:type="gramStart"/>
      <w:r w:rsidR="007A7A91" w:rsidRPr="00C477C8">
        <w:rPr>
          <w:rFonts w:ascii="Times New Roman" w:hAnsi="Times New Roman" w:cs="Times New Roman"/>
          <w:sz w:val="24"/>
          <w:szCs w:val="24"/>
          <w:lang w:bidi="hi-IN"/>
        </w:rPr>
        <w:t>предоставила  новые</w:t>
      </w:r>
      <w:proofErr w:type="gramEnd"/>
      <w:r w:rsidR="007A7A91" w:rsidRPr="00C477C8">
        <w:rPr>
          <w:rFonts w:ascii="Times New Roman" w:hAnsi="Times New Roman" w:cs="Times New Roman"/>
          <w:sz w:val="24"/>
          <w:szCs w:val="24"/>
          <w:lang w:bidi="hi-IN"/>
        </w:rPr>
        <w:t xml:space="preserve"> старинные  экспоната  и   костюмом донской казачки для девочки. </w:t>
      </w:r>
    </w:p>
    <w:p w:rsidR="007A7A91" w:rsidRPr="00C477C8" w:rsidRDefault="007A7A91" w:rsidP="00C477C8">
      <w:pPr>
        <w:pStyle w:val="ae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 xml:space="preserve">На территории детского сада силами сотрудников обновляются  развивающие зоны для детей «Домик для гномиков», столики для занятий «Божья коровка» и «Грибок», «Цветочный столб». </w:t>
      </w:r>
    </w:p>
    <w:p w:rsidR="007A7A91" w:rsidRPr="00C477C8" w:rsidRDefault="007A7A91" w:rsidP="00C477C8">
      <w:pPr>
        <w:pStyle w:val="ae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 xml:space="preserve">  </w:t>
      </w:r>
      <w:r w:rsidR="00C477C8">
        <w:rPr>
          <w:rFonts w:ascii="Times New Roman" w:hAnsi="Times New Roman" w:cs="Times New Roman"/>
          <w:sz w:val="24"/>
          <w:szCs w:val="24"/>
          <w:lang w:bidi="hi-IN"/>
        </w:rPr>
        <w:t xml:space="preserve">           </w:t>
      </w:r>
      <w:r w:rsidRPr="00C477C8">
        <w:rPr>
          <w:rFonts w:ascii="Times New Roman" w:hAnsi="Times New Roman" w:cs="Times New Roman"/>
          <w:sz w:val="24"/>
          <w:szCs w:val="24"/>
          <w:lang w:bidi="hi-IN"/>
        </w:rPr>
        <w:t>В здании и на территории ДОУ силами сотрудников проводился косметический ремонт (в группе обои заменили на штукатурку с покраской стен, в приемной аварийный потолок заменили на гипсокартон, покраска, генеральная уборка всех помещений), очистка крыши и водостоков от листвы, ремонт детской мебели для выполнения норм САНПина. Проведена работа по приведению к требованиям норм в медицинском кабинете. Ремонт мусорного бака и металлического забора, поямочный ремонт асфальтового покрытия. За счет ДОУ приобретены новые подушки и комплект постельного белья.</w:t>
      </w:r>
    </w:p>
    <w:p w:rsidR="007A7A91" w:rsidRPr="00C477C8" w:rsidRDefault="007A7A91" w:rsidP="00C477C8">
      <w:pPr>
        <w:pStyle w:val="ae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 xml:space="preserve">  </w:t>
      </w:r>
      <w:r w:rsidR="00C477C8">
        <w:rPr>
          <w:rFonts w:ascii="Times New Roman" w:hAnsi="Times New Roman" w:cs="Times New Roman"/>
          <w:sz w:val="24"/>
          <w:szCs w:val="24"/>
          <w:lang w:bidi="hi-IN"/>
        </w:rPr>
        <w:t xml:space="preserve">        </w:t>
      </w:r>
      <w:r w:rsidRPr="00C477C8">
        <w:rPr>
          <w:rFonts w:ascii="Times New Roman" w:hAnsi="Times New Roman" w:cs="Times New Roman"/>
          <w:sz w:val="24"/>
          <w:szCs w:val="24"/>
          <w:lang w:bidi="hi-IN"/>
        </w:rPr>
        <w:t xml:space="preserve"> Но остаются не выполненными предписания </w:t>
      </w:r>
      <w:proofErr w:type="spellStart"/>
      <w:r w:rsidRPr="00C477C8">
        <w:rPr>
          <w:rFonts w:ascii="Times New Roman" w:hAnsi="Times New Roman" w:cs="Times New Roman"/>
          <w:sz w:val="24"/>
          <w:szCs w:val="24"/>
          <w:lang w:bidi="hi-IN"/>
        </w:rPr>
        <w:t>Роспотребнадзора</w:t>
      </w:r>
      <w:proofErr w:type="spellEnd"/>
      <w:r w:rsidRPr="00C477C8">
        <w:rPr>
          <w:rFonts w:ascii="Times New Roman" w:hAnsi="Times New Roman" w:cs="Times New Roman"/>
          <w:sz w:val="24"/>
          <w:szCs w:val="24"/>
          <w:lang w:bidi="hi-IN"/>
        </w:rPr>
        <w:t>:  в аварийном состоянии оконные блоки, необходима замена полов теневого навеса на участке, замена моек  на пищеблоке, ремонт потолка и стяжка стен в музыкальном зале. Требуется пополнение хозяйственного инвентаря и детской мебели.</w:t>
      </w:r>
    </w:p>
    <w:p w:rsidR="007A7A91" w:rsidRPr="00C477C8" w:rsidRDefault="007A7A91" w:rsidP="00C477C8">
      <w:pPr>
        <w:pStyle w:val="ae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>Имеется электронный паспорт детского сада как социально значимого объекта, пожарная декларация, заменены первичные средства пожаротушения.</w:t>
      </w: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sz w:val="24"/>
          <w:szCs w:val="24"/>
          <w:lang w:bidi="hi-IN"/>
        </w:rPr>
      </w:pPr>
    </w:p>
    <w:p w:rsidR="007A7A91" w:rsidRPr="00C477C8" w:rsidRDefault="007A7A91" w:rsidP="00C477C8">
      <w:pPr>
        <w:pStyle w:val="ae"/>
        <w:rPr>
          <w:rFonts w:ascii="Times New Roman" w:hAnsi="Times New Roman" w:cs="Times New Roman"/>
          <w:b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b/>
          <w:sz w:val="24"/>
          <w:szCs w:val="24"/>
          <w:lang w:bidi="hi-IN"/>
        </w:rPr>
        <w:t>Состояние учебно-методической базы ДОУ:</w:t>
      </w:r>
    </w:p>
    <w:p w:rsidR="007A7A91" w:rsidRPr="00C477C8" w:rsidRDefault="007A7A91" w:rsidP="00C477C8">
      <w:pPr>
        <w:pStyle w:val="ae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 xml:space="preserve">   Методическую литературу и периодические издания «Добрая дорога детства», патриотического журнала «Родина»  педагоги ДОУ приобретают за свой счет. Фонд детской литературы пополнился при проведении ежегодной акции «Подари книгу детям»</w:t>
      </w:r>
    </w:p>
    <w:p w:rsidR="007A7A91" w:rsidRPr="00C477C8" w:rsidRDefault="007A7A91" w:rsidP="00C477C8">
      <w:pPr>
        <w:pStyle w:val="ae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 xml:space="preserve">   Наглядный и демонстрационный материал в этом году обновлялся </w:t>
      </w:r>
      <w:proofErr w:type="gramStart"/>
      <w:r w:rsidRPr="00C477C8">
        <w:rPr>
          <w:rFonts w:ascii="Times New Roman" w:hAnsi="Times New Roman" w:cs="Times New Roman"/>
          <w:sz w:val="24"/>
          <w:szCs w:val="24"/>
          <w:lang w:bidi="hi-IN"/>
        </w:rPr>
        <w:t>частично .</w:t>
      </w:r>
      <w:proofErr w:type="gramEnd"/>
      <w:r w:rsidRPr="00C477C8">
        <w:rPr>
          <w:rFonts w:ascii="Times New Roman" w:hAnsi="Times New Roman" w:cs="Times New Roman"/>
          <w:sz w:val="24"/>
          <w:szCs w:val="24"/>
          <w:lang w:bidi="hi-IN"/>
        </w:rPr>
        <w:t xml:space="preserve">  Благодаря помощи спонсоров в ДОУ были приобретены  игрушки для самостоятельной деятельности: настольные развивающие игры, набор мягких кубиков, набор для детского  боулинга . Воспитатели  самостоятельно изготовили развивающие игры из подручных материалов, пополнили уголок для девочек набором сумок, постельными принадлежностями и  коляской для кукол. А для мальчиков — самодельные футбольные ворота. Интерьер группы обновился за счет новых детских стульчиков с мягким покрытием.</w:t>
      </w:r>
    </w:p>
    <w:p w:rsidR="007A7A91" w:rsidRPr="00C477C8" w:rsidRDefault="007A7A91" w:rsidP="00C477C8">
      <w:pPr>
        <w:pStyle w:val="ae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 xml:space="preserve">   Несмотря на то, что сделано многое, задача оснащения предметно - развивающей среды ДОУ остается одной из главных. В группе необходимо продолжать расширять и обновлять строительные и игровые уголки, пополнять дидактические и развивающие игры. В детском саду нет компьютера, проектора и другой современной </w:t>
      </w:r>
      <w:proofErr w:type="gramStart"/>
      <w:r w:rsidRPr="00C477C8">
        <w:rPr>
          <w:rFonts w:ascii="Times New Roman" w:hAnsi="Times New Roman" w:cs="Times New Roman"/>
          <w:sz w:val="24"/>
          <w:szCs w:val="24"/>
          <w:lang w:bidi="hi-IN"/>
        </w:rPr>
        <w:t>техники ,</w:t>
      </w:r>
      <w:proofErr w:type="gramEnd"/>
      <w:r w:rsidRPr="00C477C8">
        <w:rPr>
          <w:rFonts w:ascii="Times New Roman" w:hAnsi="Times New Roman" w:cs="Times New Roman"/>
          <w:sz w:val="24"/>
          <w:szCs w:val="24"/>
          <w:lang w:bidi="hi-IN"/>
        </w:rPr>
        <w:t xml:space="preserve"> необходимой для качественного участия в конкурсах, акциях и мероприятиях различного уровня.</w:t>
      </w:r>
    </w:p>
    <w:p w:rsidR="007A7A91" w:rsidRPr="00C477C8" w:rsidRDefault="007A7A91" w:rsidP="00C477C8">
      <w:pPr>
        <w:pStyle w:val="ae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>Анализ социально-педагогической характеристики внешней среды.</w:t>
      </w:r>
    </w:p>
    <w:p w:rsidR="007A7A91" w:rsidRPr="00C477C8" w:rsidRDefault="007A7A91" w:rsidP="00C477C8">
      <w:pPr>
        <w:pStyle w:val="ae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C477C8">
        <w:rPr>
          <w:rFonts w:ascii="Times New Roman" w:hAnsi="Times New Roman" w:cs="Times New Roman"/>
          <w:sz w:val="24"/>
          <w:szCs w:val="24"/>
          <w:lang w:bidi="hi-IN"/>
        </w:rPr>
        <w:t xml:space="preserve">   Детский сад «Колокольчик» является единственным дошкольным учреждением в х. Клюев. Наше дошкольное учреждение сотрудничает с сельской библиотекой  и  МБОУ Клюевской СОШ. Третий  класс МБОУ Клюевской СОШ  регулярно посещает наш детский сад с демонстрациями театральных постановок  по мотивам сказок и проведений, акций по БДД. Воспитатели ДОУ  посещают уроки  в 1 классе, а  учитель начальных классов  Сторчак А.А.  присутствовал на  непосредственно</w:t>
      </w:r>
      <w:r w:rsidR="00C477C8">
        <w:rPr>
          <w:rFonts w:ascii="Times New Roman" w:hAnsi="Times New Roman" w:cs="Times New Roman"/>
          <w:sz w:val="24"/>
          <w:szCs w:val="24"/>
          <w:lang w:bidi="hi-IN"/>
        </w:rPr>
        <w:t>-</w:t>
      </w:r>
      <w:r w:rsidRPr="00C477C8">
        <w:rPr>
          <w:rFonts w:ascii="Times New Roman" w:hAnsi="Times New Roman" w:cs="Times New Roman"/>
          <w:sz w:val="24"/>
          <w:szCs w:val="24"/>
          <w:lang w:bidi="hi-IN"/>
        </w:rPr>
        <w:t xml:space="preserve">образовательной деятельность  по ФЭМП  и дал свои рекомендации по преемственности и  подготовке детей к школе. В 2019 году наш детский сад продолжает  сотрудничество с хуторской казачьей общиной  и 4 классом МБОУ </w:t>
      </w:r>
      <w:proofErr w:type="spellStart"/>
      <w:r w:rsidRPr="00C477C8">
        <w:rPr>
          <w:rFonts w:ascii="Times New Roman" w:hAnsi="Times New Roman" w:cs="Times New Roman"/>
          <w:sz w:val="24"/>
          <w:szCs w:val="24"/>
          <w:lang w:bidi="hi-IN"/>
        </w:rPr>
        <w:t>Клюев</w:t>
      </w:r>
      <w:r w:rsidR="00C477C8">
        <w:rPr>
          <w:rFonts w:ascii="Times New Roman" w:hAnsi="Times New Roman" w:cs="Times New Roman"/>
          <w:sz w:val="24"/>
          <w:szCs w:val="24"/>
          <w:lang w:bidi="hi-IN"/>
        </w:rPr>
        <w:t>с</w:t>
      </w:r>
      <w:r w:rsidRPr="00C477C8">
        <w:rPr>
          <w:rFonts w:ascii="Times New Roman" w:hAnsi="Times New Roman" w:cs="Times New Roman"/>
          <w:sz w:val="24"/>
          <w:szCs w:val="24"/>
          <w:lang w:bidi="hi-IN"/>
        </w:rPr>
        <w:t>кой</w:t>
      </w:r>
      <w:proofErr w:type="spellEnd"/>
      <w:r w:rsidRPr="00C477C8">
        <w:rPr>
          <w:rFonts w:ascii="Times New Roman" w:hAnsi="Times New Roman" w:cs="Times New Roman"/>
          <w:sz w:val="24"/>
          <w:szCs w:val="24"/>
          <w:lang w:bidi="hi-IN"/>
        </w:rPr>
        <w:t xml:space="preserve"> СОШ, получивший статус казачий класс.</w:t>
      </w:r>
    </w:p>
    <w:p w:rsidR="007A7A91" w:rsidRPr="00C477C8" w:rsidRDefault="007A7A91" w:rsidP="00C477C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7A7A91" w:rsidRDefault="007A7A91" w:rsidP="006B1243">
      <w:pPr>
        <w:ind w:left="8" w:firstLine="360"/>
        <w:jc w:val="both"/>
        <w:rPr>
          <w:sz w:val="28"/>
          <w:szCs w:val="28"/>
        </w:rPr>
      </w:pPr>
    </w:p>
    <w:p w:rsidR="00C477C8" w:rsidRDefault="00C477C8" w:rsidP="006B1243">
      <w:pPr>
        <w:ind w:left="8" w:firstLine="360"/>
        <w:jc w:val="both"/>
        <w:rPr>
          <w:sz w:val="28"/>
          <w:szCs w:val="28"/>
        </w:rPr>
      </w:pPr>
    </w:p>
    <w:p w:rsidR="007A7A91" w:rsidRPr="006B1243" w:rsidRDefault="007A7A91" w:rsidP="006B1243">
      <w:pPr>
        <w:ind w:left="8" w:firstLine="360"/>
        <w:jc w:val="both"/>
        <w:rPr>
          <w:sz w:val="28"/>
          <w:szCs w:val="28"/>
        </w:rPr>
      </w:pPr>
    </w:p>
    <w:p w:rsidR="00492DA3" w:rsidRPr="006B1243" w:rsidRDefault="00492DA3" w:rsidP="006B1243">
      <w:pPr>
        <w:ind w:right="-39"/>
        <w:jc w:val="center"/>
        <w:rPr>
          <w:rFonts w:eastAsia="Arial"/>
          <w:b/>
          <w:bCs/>
          <w:sz w:val="28"/>
          <w:szCs w:val="28"/>
        </w:rPr>
      </w:pPr>
      <w:r w:rsidRPr="006B1243">
        <w:rPr>
          <w:rFonts w:eastAsia="Arial"/>
          <w:b/>
          <w:bCs/>
          <w:sz w:val="28"/>
          <w:szCs w:val="28"/>
        </w:rPr>
        <w:lastRenderedPageBreak/>
        <w:t xml:space="preserve">Результаты анализа показателей деятельности </w:t>
      </w:r>
      <w:r w:rsidR="00C477C8">
        <w:rPr>
          <w:rFonts w:eastAsia="Arial"/>
          <w:b/>
          <w:bCs/>
          <w:sz w:val="28"/>
          <w:szCs w:val="28"/>
        </w:rPr>
        <w:t>МБДОУ</w:t>
      </w:r>
      <w:r w:rsidR="00F74CE2">
        <w:rPr>
          <w:rFonts w:eastAsia="Arial"/>
          <w:b/>
          <w:bCs/>
          <w:sz w:val="28"/>
          <w:szCs w:val="28"/>
        </w:rPr>
        <w:t xml:space="preserve"> в 2019 году.</w:t>
      </w:r>
    </w:p>
    <w:p w:rsidR="00845357" w:rsidRPr="006B1243" w:rsidRDefault="00845357" w:rsidP="006B1243">
      <w:pPr>
        <w:ind w:left="8" w:firstLine="240"/>
        <w:jc w:val="both"/>
        <w:rPr>
          <w:rFonts w:eastAsia="Times New Roman"/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 xml:space="preserve">Результаты </w:t>
      </w:r>
      <w:proofErr w:type="spellStart"/>
      <w:r w:rsidRPr="006B1243">
        <w:rPr>
          <w:rFonts w:eastAsia="Times New Roman"/>
          <w:sz w:val="28"/>
          <w:szCs w:val="28"/>
        </w:rPr>
        <w:t>самообследования</w:t>
      </w:r>
      <w:proofErr w:type="spellEnd"/>
      <w:r w:rsidRPr="006B1243">
        <w:rPr>
          <w:rFonts w:eastAsia="Times New Roman"/>
          <w:sz w:val="28"/>
          <w:szCs w:val="28"/>
        </w:rPr>
        <w:t xml:space="preserve"> деятельности ДОУ позволяют сделать вывод о том, что в ДОУ созданы условия для реализации образовательной программы дошкольного образования и требуют дальнейшего оснащения и обеспечения.</w:t>
      </w:r>
    </w:p>
    <w:p w:rsidR="0033078C" w:rsidRPr="006B1243" w:rsidRDefault="0033078C" w:rsidP="006B124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7077"/>
        <w:gridCol w:w="2119"/>
      </w:tblGrid>
      <w:tr w:rsidR="003A6E55" w:rsidRPr="007D1BCE" w:rsidTr="001D2D91">
        <w:trPr>
          <w:trHeight w:val="244"/>
        </w:trPr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260"/>
            </w:pPr>
            <w:r w:rsidRPr="007D1BCE">
              <w:rPr>
                <w:rFonts w:eastAsia="Times New Roman"/>
              </w:rPr>
              <w:t>N п/п</w:t>
            </w:r>
          </w:p>
        </w:tc>
        <w:tc>
          <w:tcPr>
            <w:tcW w:w="345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Показатели</w:t>
            </w:r>
          </w:p>
        </w:tc>
        <w:tc>
          <w:tcPr>
            <w:tcW w:w="103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Единица измерения и количество</w:t>
            </w:r>
          </w:p>
        </w:tc>
      </w:tr>
      <w:tr w:rsidR="003A6E55" w:rsidRPr="007D1BCE" w:rsidTr="001D2D91">
        <w:trPr>
          <w:trHeight w:val="240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6"/>
              </w:rPr>
              <w:t>1.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C61F77">
              <w:rPr>
                <w:rFonts w:eastAsia="Times New Roman"/>
                <w:w w:val="99"/>
                <w:sz w:val="24"/>
              </w:rPr>
              <w:t>Образовательная деятельность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1D2D91">
        <w:trPr>
          <w:trHeight w:val="215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1.1</w:t>
            </w:r>
          </w:p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Общая численность воспитанников, осваивающих образовательную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C477C8" w:rsidP="00413683">
            <w:pPr>
              <w:jc w:val="center"/>
            </w:pPr>
            <w:r>
              <w:rPr>
                <w:rFonts w:eastAsia="Times New Roman"/>
                <w:w w:val="99"/>
              </w:rPr>
              <w:t>96</w:t>
            </w:r>
            <w:r w:rsidR="003A6E55" w:rsidRPr="007D1BCE">
              <w:rPr>
                <w:rFonts w:eastAsia="Times New Roman"/>
                <w:w w:val="99"/>
              </w:rPr>
              <w:t xml:space="preserve"> человек</w:t>
            </w:r>
          </w:p>
        </w:tc>
      </w:tr>
      <w:tr w:rsidR="003A6E55" w:rsidRPr="007D1BCE" w:rsidTr="001D2D91">
        <w:trPr>
          <w:trHeight w:val="281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программу дошкольного образования, в том числе: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1D2D91">
        <w:trPr>
          <w:trHeight w:val="244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1.1.1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В режиме полного дня (8 - 12 часов)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C477C8" w:rsidP="00413683">
            <w:pPr>
              <w:jc w:val="center"/>
            </w:pPr>
            <w:r>
              <w:rPr>
                <w:rFonts w:eastAsia="Times New Roman"/>
              </w:rPr>
              <w:t>96</w:t>
            </w:r>
            <w:r w:rsidR="007A7A91">
              <w:rPr>
                <w:rFonts w:eastAsia="Times New Roman"/>
              </w:rPr>
              <w:t xml:space="preserve"> </w:t>
            </w:r>
            <w:r w:rsidR="00413683">
              <w:rPr>
                <w:rFonts w:eastAsia="Times New Roman"/>
              </w:rPr>
              <w:t>человек</w:t>
            </w:r>
          </w:p>
        </w:tc>
      </w:tr>
      <w:tr w:rsidR="003A6E55" w:rsidRPr="007D1BCE" w:rsidTr="001D2D91">
        <w:trPr>
          <w:trHeight w:val="244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1.1.2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В режиме кратковременного пребывания (3 - 5 часов)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8"/>
              </w:rPr>
              <w:t>нет</w:t>
            </w:r>
          </w:p>
        </w:tc>
      </w:tr>
      <w:tr w:rsidR="003A6E55" w:rsidRPr="007D1BCE" w:rsidTr="001D2D91">
        <w:trPr>
          <w:trHeight w:val="244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1.1.3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В семейной дошкольной группе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нет</w:t>
            </w:r>
          </w:p>
        </w:tc>
      </w:tr>
      <w:tr w:rsidR="003A6E55" w:rsidRPr="007D1BCE" w:rsidTr="001D2D91">
        <w:trPr>
          <w:trHeight w:val="211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1.1.4</w:t>
            </w:r>
          </w:p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В форме семейного образования с психолого-педагогическим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нет</w:t>
            </w:r>
          </w:p>
        </w:tc>
      </w:tr>
      <w:tr w:rsidR="003A6E55" w:rsidRPr="007D1BCE" w:rsidTr="001D2D91">
        <w:trPr>
          <w:trHeight w:val="285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сопровождением на базе дошкольной образовательной организации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1D2D91">
        <w:trPr>
          <w:trHeight w:val="240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1.2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Общая численность воспитанников в возрасте до 3 лет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413683" w:rsidP="006B1243">
            <w:pPr>
              <w:jc w:val="center"/>
            </w:pPr>
            <w:r>
              <w:rPr>
                <w:rFonts w:eastAsia="Times New Roman"/>
                <w:w w:val="99"/>
              </w:rPr>
              <w:t>12</w:t>
            </w:r>
            <w:r w:rsidR="003A6E55" w:rsidRPr="007D1BCE">
              <w:rPr>
                <w:rFonts w:eastAsia="Times New Roman"/>
                <w:w w:val="99"/>
              </w:rPr>
              <w:t xml:space="preserve"> человек</w:t>
            </w:r>
          </w:p>
        </w:tc>
      </w:tr>
      <w:tr w:rsidR="003A6E55" w:rsidRPr="007D1BCE" w:rsidTr="001D2D91">
        <w:trPr>
          <w:trHeight w:val="244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1.3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C477C8" w:rsidP="006B1243">
            <w:pPr>
              <w:jc w:val="center"/>
            </w:pPr>
            <w:r>
              <w:rPr>
                <w:rFonts w:eastAsia="Times New Roman"/>
                <w:w w:val="99"/>
              </w:rPr>
              <w:t>84</w:t>
            </w:r>
            <w:r w:rsidR="003A6E55" w:rsidRPr="007D1BCE">
              <w:rPr>
                <w:rFonts w:eastAsia="Times New Roman"/>
                <w:w w:val="99"/>
              </w:rPr>
              <w:t xml:space="preserve"> человек</w:t>
            </w:r>
            <w:r>
              <w:rPr>
                <w:rFonts w:eastAsia="Times New Roman"/>
                <w:w w:val="99"/>
              </w:rPr>
              <w:t>а</w:t>
            </w:r>
          </w:p>
        </w:tc>
      </w:tr>
      <w:tr w:rsidR="003A6E55" w:rsidRPr="007D1BCE" w:rsidTr="001D2D91">
        <w:trPr>
          <w:trHeight w:val="215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1.4</w:t>
            </w:r>
          </w:p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численности воспитанников в общей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C477C8" w:rsidP="00413683">
            <w:pPr>
              <w:jc w:val="center"/>
            </w:pPr>
            <w:r>
              <w:rPr>
                <w:rFonts w:eastAsia="Times New Roman"/>
              </w:rPr>
              <w:t>96</w:t>
            </w:r>
            <w:r w:rsidR="00413683">
              <w:rPr>
                <w:rFonts w:eastAsia="Times New Roman"/>
              </w:rPr>
              <w:t xml:space="preserve"> </w:t>
            </w:r>
            <w:r w:rsidR="003A6E55" w:rsidRPr="007D1BCE">
              <w:rPr>
                <w:rFonts w:eastAsia="Times New Roman"/>
              </w:rPr>
              <w:t>человек/100%</w:t>
            </w:r>
          </w:p>
        </w:tc>
      </w:tr>
      <w:tr w:rsidR="003A6E55" w:rsidRPr="007D1BCE" w:rsidTr="001D2D91">
        <w:trPr>
          <w:trHeight w:val="281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численности воспитанников, получающих услуги присмотра и ухода: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1D2D91">
        <w:trPr>
          <w:trHeight w:val="244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1.4.1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В режиме полного дня (8 - 12 часов)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C477C8" w:rsidP="006B1243">
            <w:pPr>
              <w:jc w:val="center"/>
            </w:pPr>
            <w:r>
              <w:rPr>
                <w:rFonts w:eastAsia="Times New Roman"/>
              </w:rPr>
              <w:t>96</w:t>
            </w:r>
            <w:r w:rsidR="003A6E55" w:rsidRPr="007D1BCE">
              <w:rPr>
                <w:rFonts w:eastAsia="Times New Roman"/>
              </w:rPr>
              <w:t xml:space="preserve"> человек/ 100%</w:t>
            </w:r>
          </w:p>
        </w:tc>
      </w:tr>
      <w:tr w:rsidR="003A6E55" w:rsidRPr="007D1BCE" w:rsidTr="001D2D91">
        <w:trPr>
          <w:trHeight w:val="244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1.4.2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В режиме продленного дня (12 - 14 часов)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нет</w:t>
            </w:r>
          </w:p>
        </w:tc>
      </w:tr>
      <w:tr w:rsidR="003A6E55" w:rsidRPr="007D1BCE" w:rsidTr="001D2D91">
        <w:trPr>
          <w:trHeight w:val="240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1.4.3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В режиме круглосуточного пребывания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нет</w:t>
            </w:r>
          </w:p>
        </w:tc>
      </w:tr>
      <w:tr w:rsidR="003A6E55" w:rsidRPr="007D1BCE" w:rsidTr="001D2D91">
        <w:trPr>
          <w:trHeight w:val="215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1.5</w:t>
            </w:r>
          </w:p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численности воспитанников с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B33B28" w:rsidP="00B33B28">
            <w:pPr>
              <w:ind w:right="210"/>
              <w:jc w:val="right"/>
            </w:pPr>
            <w:r>
              <w:rPr>
                <w:rFonts w:eastAsia="Times New Roman"/>
              </w:rPr>
              <w:t>0 ч</w:t>
            </w:r>
            <w:r w:rsidR="003A6E55" w:rsidRPr="007D1BCE">
              <w:rPr>
                <w:rFonts w:eastAsia="Times New Roman"/>
              </w:rPr>
              <w:t xml:space="preserve">еловек/ </w:t>
            </w:r>
            <w:r>
              <w:rPr>
                <w:rFonts w:eastAsia="Times New Roman"/>
              </w:rPr>
              <w:t>0</w:t>
            </w:r>
            <w:r w:rsidR="003A6E55" w:rsidRPr="007D1BCE">
              <w:rPr>
                <w:rFonts w:eastAsia="Times New Roman"/>
              </w:rPr>
              <w:t>%</w:t>
            </w:r>
          </w:p>
        </w:tc>
      </w:tr>
      <w:tr w:rsidR="003A6E55" w:rsidRPr="007D1BCE" w:rsidTr="001D2D91">
        <w:trPr>
          <w:trHeight w:val="252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ограниченными возможностями здоровья в общей численности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rPr>
                <w:highlight w:val="yellow"/>
              </w:rPr>
            </w:pPr>
          </w:p>
        </w:tc>
      </w:tr>
      <w:tr w:rsidR="003A6E55" w:rsidRPr="007D1BCE" w:rsidTr="001D2D91">
        <w:trPr>
          <w:trHeight w:val="285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воспитанников, получающих услуги: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1D2D91">
        <w:trPr>
          <w:trHeight w:val="240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1.5.1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нет</w:t>
            </w:r>
          </w:p>
        </w:tc>
      </w:tr>
      <w:tr w:rsidR="003A6E55" w:rsidRPr="007D1BCE" w:rsidTr="001D2D91">
        <w:trPr>
          <w:trHeight w:val="244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1.5.2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нет</w:t>
            </w:r>
          </w:p>
        </w:tc>
      </w:tr>
      <w:tr w:rsidR="003A6E55" w:rsidRPr="007D1BCE" w:rsidTr="001D2D91">
        <w:trPr>
          <w:trHeight w:val="244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1.5.3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По присмотру и уходу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нет</w:t>
            </w:r>
          </w:p>
        </w:tc>
      </w:tr>
      <w:tr w:rsidR="003A6E55" w:rsidRPr="007D1BCE" w:rsidTr="001D2D91">
        <w:trPr>
          <w:trHeight w:val="215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1.6</w:t>
            </w:r>
          </w:p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Средний показатель пропущенных дней при посещении дошкольной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C477C8" w:rsidP="006B1243">
            <w:pPr>
              <w:jc w:val="center"/>
            </w:pPr>
            <w:r>
              <w:rPr>
                <w:rFonts w:eastAsia="Times New Roman"/>
                <w:w w:val="98"/>
              </w:rPr>
              <w:t>30</w:t>
            </w:r>
            <w:r w:rsidR="003A6E55" w:rsidRPr="007D1BCE">
              <w:rPr>
                <w:rFonts w:eastAsia="Times New Roman"/>
                <w:w w:val="98"/>
              </w:rPr>
              <w:t xml:space="preserve"> дн</w:t>
            </w:r>
            <w:r w:rsidR="007D1BCE">
              <w:rPr>
                <w:rFonts w:eastAsia="Times New Roman"/>
                <w:w w:val="98"/>
              </w:rPr>
              <w:t>ей</w:t>
            </w:r>
          </w:p>
        </w:tc>
      </w:tr>
      <w:tr w:rsidR="003A6E55" w:rsidRPr="007D1BCE" w:rsidTr="001D2D91">
        <w:trPr>
          <w:trHeight w:val="281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образовательной организации по болезни на одного воспитанника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1D2D91">
        <w:trPr>
          <w:trHeight w:val="244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1.7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413683" w:rsidP="006B1243">
            <w:pPr>
              <w:jc w:val="center"/>
            </w:pPr>
            <w:r>
              <w:rPr>
                <w:rFonts w:eastAsia="Times New Roman"/>
              </w:rPr>
              <w:t>7</w:t>
            </w:r>
            <w:r w:rsidR="00153460">
              <w:rPr>
                <w:rFonts w:eastAsia="Times New Roman"/>
              </w:rPr>
              <w:t xml:space="preserve"> человек</w:t>
            </w:r>
          </w:p>
        </w:tc>
      </w:tr>
      <w:tr w:rsidR="003A6E55" w:rsidRPr="007D1BCE" w:rsidTr="001D2D91">
        <w:trPr>
          <w:trHeight w:val="211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1.7.1</w:t>
            </w:r>
          </w:p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A46C99" w:rsidP="00A46C99">
            <w:pPr>
              <w:jc w:val="center"/>
            </w:pPr>
            <w:r>
              <w:rPr>
                <w:rFonts w:eastAsia="Times New Roman"/>
              </w:rPr>
              <w:t>1</w:t>
            </w:r>
            <w:r w:rsidR="003A6E55" w:rsidRPr="007D1BCE">
              <w:rPr>
                <w:rFonts w:eastAsia="Times New Roman"/>
              </w:rPr>
              <w:t xml:space="preserve"> человек/ </w:t>
            </w:r>
            <w:r>
              <w:rPr>
                <w:rFonts w:eastAsia="Times New Roman"/>
              </w:rPr>
              <w:t>14</w:t>
            </w:r>
            <w:r w:rsidR="003A6E55" w:rsidRPr="007D1BCE">
              <w:rPr>
                <w:rFonts w:eastAsia="Times New Roman"/>
              </w:rPr>
              <w:t>%</w:t>
            </w:r>
          </w:p>
        </w:tc>
      </w:tr>
      <w:tr w:rsidR="003A6E55" w:rsidRPr="007D1BCE" w:rsidTr="001D2D91">
        <w:trPr>
          <w:trHeight w:val="285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имеющих высшее образование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1D2D91">
        <w:trPr>
          <w:trHeight w:val="211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1.7.2</w:t>
            </w:r>
          </w:p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A46C99" w:rsidP="00A46C99">
            <w:pPr>
              <w:jc w:val="center"/>
            </w:pPr>
            <w:r>
              <w:rPr>
                <w:rFonts w:eastAsia="Times New Roman"/>
              </w:rPr>
              <w:t>1</w:t>
            </w:r>
            <w:r w:rsidR="003A6E55" w:rsidRPr="007D1BCE">
              <w:rPr>
                <w:rFonts w:eastAsia="Times New Roman"/>
              </w:rPr>
              <w:t xml:space="preserve"> человек/ </w:t>
            </w:r>
            <w:r>
              <w:rPr>
                <w:rFonts w:eastAsia="Times New Roman"/>
              </w:rPr>
              <w:t>14</w:t>
            </w:r>
            <w:r w:rsidR="003A6E55" w:rsidRPr="007D1BCE">
              <w:rPr>
                <w:rFonts w:eastAsia="Times New Roman"/>
              </w:rPr>
              <w:t>%</w:t>
            </w:r>
          </w:p>
        </w:tc>
      </w:tr>
      <w:tr w:rsidR="003A6E55" w:rsidRPr="007D1BCE" w:rsidTr="001D2D91">
        <w:trPr>
          <w:trHeight w:val="256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имеющих высшее образование педагогической направленности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</w:p>
        </w:tc>
      </w:tr>
      <w:tr w:rsidR="003A6E55" w:rsidRPr="007D1BCE" w:rsidTr="001D2D91">
        <w:trPr>
          <w:trHeight w:val="281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(профиля)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</w:p>
        </w:tc>
      </w:tr>
      <w:tr w:rsidR="003A6E55" w:rsidRPr="007D1BCE" w:rsidTr="001D2D91">
        <w:trPr>
          <w:trHeight w:val="215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1.7.3</w:t>
            </w:r>
          </w:p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A46C99" w:rsidP="00A46C99">
            <w:pPr>
              <w:jc w:val="center"/>
            </w:pPr>
            <w:r>
              <w:rPr>
                <w:rFonts w:eastAsia="Times New Roman"/>
              </w:rPr>
              <w:t>6</w:t>
            </w:r>
            <w:r w:rsidR="00153460">
              <w:rPr>
                <w:rFonts w:eastAsia="Times New Roman"/>
              </w:rPr>
              <w:t xml:space="preserve"> человек/ </w:t>
            </w:r>
            <w:r>
              <w:rPr>
                <w:rFonts w:eastAsia="Times New Roman"/>
              </w:rPr>
              <w:t>85</w:t>
            </w:r>
            <w:r w:rsidR="003A6E55" w:rsidRPr="007D1BCE">
              <w:rPr>
                <w:rFonts w:eastAsia="Times New Roman"/>
              </w:rPr>
              <w:t>%</w:t>
            </w:r>
          </w:p>
        </w:tc>
      </w:tr>
      <w:tr w:rsidR="003A6E55" w:rsidRPr="007D1BCE" w:rsidTr="001D2D91">
        <w:trPr>
          <w:trHeight w:val="281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имеющих среднее профессиональное образование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</w:p>
        </w:tc>
      </w:tr>
      <w:tr w:rsidR="003A6E55" w:rsidRPr="007D1BCE" w:rsidTr="001D2D91">
        <w:trPr>
          <w:trHeight w:val="215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1.7.4</w:t>
            </w:r>
          </w:p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A46C99" w:rsidP="00A46C99">
            <w:pPr>
              <w:jc w:val="center"/>
            </w:pPr>
            <w:r>
              <w:rPr>
                <w:rFonts w:eastAsia="Times New Roman"/>
              </w:rPr>
              <w:t>6</w:t>
            </w:r>
            <w:r w:rsidR="003A6E55" w:rsidRPr="007D1BCE">
              <w:rPr>
                <w:rFonts w:eastAsia="Times New Roman"/>
              </w:rPr>
              <w:t xml:space="preserve"> человек/ </w:t>
            </w:r>
            <w:r>
              <w:rPr>
                <w:rFonts w:eastAsia="Times New Roman"/>
              </w:rPr>
              <w:t>85</w:t>
            </w:r>
            <w:r w:rsidR="003A6E55" w:rsidRPr="007D1BCE">
              <w:rPr>
                <w:rFonts w:eastAsia="Times New Roman"/>
              </w:rPr>
              <w:t>%</w:t>
            </w:r>
          </w:p>
        </w:tc>
      </w:tr>
      <w:tr w:rsidR="003A6E55" w:rsidRPr="007D1BCE" w:rsidTr="001D2D91">
        <w:trPr>
          <w:trHeight w:val="252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имеющих среднее профессиональное образование педагогической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1D2D91">
        <w:trPr>
          <w:trHeight w:val="281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направленности (профиля)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1D2D91">
        <w:trPr>
          <w:trHeight w:val="215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1.8</w:t>
            </w:r>
          </w:p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C477C8" w:rsidP="00C477C8">
            <w:pPr>
              <w:jc w:val="center"/>
            </w:pPr>
            <w:r>
              <w:rPr>
                <w:rFonts w:eastAsia="Times New Roman"/>
                <w:w w:val="99"/>
              </w:rPr>
              <w:t>2</w:t>
            </w:r>
            <w:r w:rsidR="003A6E55" w:rsidRPr="007D1BCE">
              <w:rPr>
                <w:rFonts w:eastAsia="Times New Roman"/>
                <w:w w:val="99"/>
              </w:rPr>
              <w:t xml:space="preserve"> человек</w:t>
            </w:r>
            <w:r>
              <w:rPr>
                <w:rFonts w:eastAsia="Times New Roman"/>
                <w:w w:val="99"/>
              </w:rPr>
              <w:t>а</w:t>
            </w:r>
            <w:r w:rsidR="003A6E55" w:rsidRPr="007D1BCE">
              <w:rPr>
                <w:rFonts w:eastAsia="Times New Roman"/>
                <w:w w:val="99"/>
              </w:rPr>
              <w:t xml:space="preserve">/ </w:t>
            </w:r>
            <w:r>
              <w:rPr>
                <w:rFonts w:eastAsia="Times New Roman"/>
                <w:w w:val="99"/>
              </w:rPr>
              <w:t>28</w:t>
            </w:r>
            <w:r w:rsidR="003A6E55" w:rsidRPr="007D1BCE">
              <w:rPr>
                <w:rFonts w:eastAsia="Times New Roman"/>
                <w:w w:val="99"/>
              </w:rPr>
              <w:t>%</w:t>
            </w:r>
          </w:p>
        </w:tc>
      </w:tr>
      <w:tr w:rsidR="003A6E55" w:rsidRPr="007D1BCE" w:rsidTr="001D2D91">
        <w:trPr>
          <w:trHeight w:val="252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которым по результатам аттестации присвоена квалификационная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1D2D91">
        <w:trPr>
          <w:trHeight w:val="252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категория, в общей численности педагогических работников, в том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1D2D91">
        <w:trPr>
          <w:trHeight w:val="281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числе: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1D2D91">
        <w:trPr>
          <w:trHeight w:val="244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1.8.1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Высшая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153460" w:rsidP="00153460">
            <w:pPr>
              <w:jc w:val="center"/>
            </w:pPr>
            <w:r>
              <w:rPr>
                <w:rFonts w:eastAsia="Times New Roman"/>
                <w:w w:val="99"/>
              </w:rPr>
              <w:t>0</w:t>
            </w:r>
            <w:r w:rsidR="003A6E55" w:rsidRPr="007D1BCE">
              <w:rPr>
                <w:rFonts w:eastAsia="Times New Roman"/>
                <w:w w:val="99"/>
              </w:rPr>
              <w:t xml:space="preserve"> человек/ </w:t>
            </w:r>
            <w:r>
              <w:rPr>
                <w:rFonts w:eastAsia="Times New Roman"/>
                <w:w w:val="99"/>
              </w:rPr>
              <w:t>0</w:t>
            </w:r>
            <w:r w:rsidR="003A6E55" w:rsidRPr="007D1BCE">
              <w:rPr>
                <w:rFonts w:eastAsia="Times New Roman"/>
                <w:w w:val="99"/>
              </w:rPr>
              <w:t>%</w:t>
            </w:r>
          </w:p>
        </w:tc>
      </w:tr>
      <w:tr w:rsidR="003A6E55" w:rsidRPr="007D1BCE" w:rsidTr="001D2D91">
        <w:trPr>
          <w:trHeight w:val="244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1.8.2</w:t>
            </w:r>
          </w:p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Первая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C477C8" w:rsidP="00C477C8">
            <w:pPr>
              <w:jc w:val="center"/>
            </w:pPr>
            <w:r>
              <w:rPr>
                <w:rFonts w:eastAsia="Times New Roman"/>
                <w:w w:val="99"/>
              </w:rPr>
              <w:t>2</w:t>
            </w:r>
            <w:r w:rsidR="00153460">
              <w:rPr>
                <w:rFonts w:eastAsia="Times New Roman"/>
                <w:w w:val="99"/>
              </w:rPr>
              <w:t xml:space="preserve"> человек</w:t>
            </w:r>
            <w:r>
              <w:rPr>
                <w:rFonts w:eastAsia="Times New Roman"/>
                <w:w w:val="99"/>
              </w:rPr>
              <w:t>а</w:t>
            </w:r>
            <w:r w:rsidR="003A6E55" w:rsidRPr="007D1BCE">
              <w:rPr>
                <w:rFonts w:eastAsia="Times New Roman"/>
                <w:w w:val="99"/>
              </w:rPr>
              <w:t xml:space="preserve">/ </w:t>
            </w:r>
            <w:r>
              <w:rPr>
                <w:rFonts w:eastAsia="Times New Roman"/>
                <w:w w:val="99"/>
              </w:rPr>
              <w:t>28</w:t>
            </w:r>
            <w:r w:rsidR="003A6E55" w:rsidRPr="007D1BCE">
              <w:rPr>
                <w:rFonts w:eastAsia="Times New Roman"/>
                <w:w w:val="99"/>
              </w:rPr>
              <w:t>%</w:t>
            </w:r>
          </w:p>
        </w:tc>
      </w:tr>
      <w:tr w:rsidR="003A6E55" w:rsidRPr="007D1BCE" w:rsidTr="001D2D91">
        <w:trPr>
          <w:trHeight w:val="215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1.9</w:t>
            </w:r>
          </w:p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численности педагогических работников в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</w:p>
        </w:tc>
      </w:tr>
      <w:tr w:rsidR="003A6E55" w:rsidRPr="007D1BCE" w:rsidTr="001D2D91">
        <w:trPr>
          <w:trHeight w:val="252"/>
        </w:trPr>
        <w:tc>
          <w:tcPr>
            <w:tcW w:w="50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общей численности педагогических работников, педагогический стаж</w:t>
            </w:r>
          </w:p>
        </w:tc>
        <w:tc>
          <w:tcPr>
            <w:tcW w:w="103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1D2D91">
        <w:trPr>
          <w:trHeight w:val="281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4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работы которых составляет:</w:t>
            </w:r>
          </w:p>
        </w:tc>
        <w:tc>
          <w:tcPr>
            <w:tcW w:w="10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</w:tbl>
    <w:p w:rsidR="003A6E55" w:rsidRPr="006B1243" w:rsidRDefault="003A6E55" w:rsidP="006B1243">
      <w:pPr>
        <w:rPr>
          <w:sz w:val="28"/>
          <w:szCs w:val="28"/>
        </w:rPr>
        <w:sectPr w:rsidR="003A6E55" w:rsidRPr="006B1243">
          <w:footerReference w:type="default" r:id="rId11"/>
          <w:pgSz w:w="11900" w:h="16836"/>
          <w:pgMar w:top="991" w:right="844" w:bottom="393" w:left="840" w:header="0" w:footer="0" w:gutter="0"/>
          <w:cols w:space="720" w:equalWidth="0">
            <w:col w:w="10220"/>
          </w:cols>
        </w:sectPr>
      </w:pPr>
    </w:p>
    <w:tbl>
      <w:tblPr>
        <w:tblW w:w="5081" w:type="pct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2388"/>
        <w:gridCol w:w="680"/>
        <w:gridCol w:w="1594"/>
        <w:gridCol w:w="2001"/>
        <w:gridCol w:w="408"/>
        <w:gridCol w:w="2320"/>
      </w:tblGrid>
      <w:tr w:rsidR="003A6E55" w:rsidRPr="007D1BCE" w:rsidTr="007D1BCE">
        <w:trPr>
          <w:trHeight w:val="260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lastRenderedPageBreak/>
              <w:t>1.9.1</w:t>
            </w:r>
          </w:p>
        </w:tc>
        <w:tc>
          <w:tcPr>
            <w:tcW w:w="1148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До 5 лет</w:t>
            </w:r>
          </w:p>
        </w:tc>
        <w:tc>
          <w:tcPr>
            <w:tcW w:w="327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962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C477C8" w:rsidP="00C477C8">
            <w:pPr>
              <w:jc w:val="center"/>
            </w:pPr>
            <w:r>
              <w:rPr>
                <w:rFonts w:eastAsia="Times New Roman"/>
                <w:w w:val="99"/>
              </w:rPr>
              <w:t>1</w:t>
            </w:r>
            <w:r w:rsidR="003A6E55" w:rsidRPr="007D1BCE">
              <w:rPr>
                <w:rFonts w:eastAsia="Times New Roman"/>
                <w:w w:val="99"/>
              </w:rPr>
              <w:t xml:space="preserve"> человек/ </w:t>
            </w:r>
            <w:r>
              <w:rPr>
                <w:rFonts w:eastAsia="Times New Roman"/>
                <w:w w:val="99"/>
              </w:rPr>
              <w:t>14</w:t>
            </w:r>
            <w:r w:rsidR="003A6E55" w:rsidRPr="007D1BCE">
              <w:rPr>
                <w:rFonts w:eastAsia="Times New Roman"/>
                <w:w w:val="99"/>
              </w:rPr>
              <w:t>%</w:t>
            </w:r>
          </w:p>
        </w:tc>
      </w:tr>
      <w:tr w:rsidR="003A6E55" w:rsidRPr="007D1BCE" w:rsidTr="007D1BCE">
        <w:trPr>
          <w:trHeight w:val="244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9"/>
              </w:rPr>
              <w:t>1.9.2</w:t>
            </w:r>
          </w:p>
        </w:tc>
        <w:tc>
          <w:tcPr>
            <w:tcW w:w="1148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Свыше 30 лет</w:t>
            </w:r>
          </w:p>
        </w:tc>
        <w:tc>
          <w:tcPr>
            <w:tcW w:w="327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766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962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C477C8" w:rsidP="00C477C8">
            <w:pPr>
              <w:jc w:val="center"/>
            </w:pPr>
            <w:r>
              <w:rPr>
                <w:rFonts w:eastAsia="Times New Roman"/>
                <w:w w:val="99"/>
              </w:rPr>
              <w:t>2</w:t>
            </w:r>
            <w:r w:rsidR="00A46C99">
              <w:rPr>
                <w:rFonts w:eastAsia="Times New Roman"/>
                <w:w w:val="99"/>
              </w:rPr>
              <w:t xml:space="preserve"> ч</w:t>
            </w:r>
            <w:r w:rsidR="003A6E55" w:rsidRPr="007D1BCE">
              <w:rPr>
                <w:rFonts w:eastAsia="Times New Roman"/>
                <w:w w:val="99"/>
              </w:rPr>
              <w:t>еловек</w:t>
            </w:r>
            <w:r w:rsidR="00A46C99">
              <w:rPr>
                <w:rFonts w:eastAsia="Times New Roman"/>
                <w:w w:val="99"/>
              </w:rPr>
              <w:t>а</w:t>
            </w:r>
            <w:r w:rsidR="003A6E55" w:rsidRPr="007D1BCE">
              <w:rPr>
                <w:rFonts w:eastAsia="Times New Roman"/>
                <w:w w:val="99"/>
              </w:rPr>
              <w:t xml:space="preserve">/ </w:t>
            </w:r>
            <w:r>
              <w:rPr>
                <w:rFonts w:eastAsia="Times New Roman"/>
                <w:w w:val="99"/>
              </w:rPr>
              <w:t>28</w:t>
            </w:r>
            <w:r w:rsidR="003A6E55" w:rsidRPr="007D1BCE">
              <w:rPr>
                <w:rFonts w:eastAsia="Times New Roman"/>
                <w:w w:val="99"/>
              </w:rPr>
              <w:t>%</w:t>
            </w:r>
          </w:p>
        </w:tc>
      </w:tr>
      <w:tr w:rsidR="003A6E55" w:rsidRPr="007D1BCE" w:rsidTr="007D1BCE">
        <w:trPr>
          <w:trHeight w:val="215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8"/>
              </w:rPr>
              <w:t>1.10</w:t>
            </w:r>
          </w:p>
        </w:tc>
        <w:tc>
          <w:tcPr>
            <w:tcW w:w="3203" w:type="pct"/>
            <w:gridSpan w:val="4"/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</w:t>
            </w:r>
            <w:r w:rsidR="00A46C99">
              <w:rPr>
                <w:rFonts w:eastAsia="Times New Roman"/>
              </w:rPr>
              <w:t xml:space="preserve">ости педагогических работников в </w:t>
            </w:r>
          </w:p>
        </w:tc>
        <w:tc>
          <w:tcPr>
            <w:tcW w:w="196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A46C99" w:rsidP="00A46C99">
            <w:pPr>
              <w:jc w:val="center"/>
            </w:pPr>
            <w:r>
              <w:rPr>
                <w:rFonts w:eastAsia="Times New Roman"/>
                <w:w w:val="99"/>
              </w:rPr>
              <w:t>0 человек</w:t>
            </w:r>
            <w:r w:rsidR="003A6E55" w:rsidRPr="007D1BCE">
              <w:rPr>
                <w:rFonts w:eastAsia="Times New Roman"/>
                <w:w w:val="99"/>
              </w:rPr>
              <w:t xml:space="preserve">/ </w:t>
            </w:r>
            <w:r>
              <w:rPr>
                <w:rFonts w:eastAsia="Times New Roman"/>
                <w:w w:val="99"/>
              </w:rPr>
              <w:t>0</w:t>
            </w:r>
            <w:r w:rsidR="003A6E55" w:rsidRPr="007D1BCE">
              <w:rPr>
                <w:rFonts w:eastAsia="Times New Roman"/>
                <w:w w:val="99"/>
              </w:rPr>
              <w:t>%</w:t>
            </w:r>
          </w:p>
        </w:tc>
      </w:tr>
      <w:tr w:rsidR="003A6E55" w:rsidRPr="007D1BCE" w:rsidTr="007D1BCE">
        <w:trPr>
          <w:trHeight w:val="281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203" w:type="pct"/>
            <w:gridSpan w:val="4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общей численности педагогических работников в возрасте до 30 лет</w:t>
            </w:r>
          </w:p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7D1BCE">
        <w:trPr>
          <w:trHeight w:val="215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8"/>
              </w:rPr>
              <w:t>1.11</w:t>
            </w:r>
          </w:p>
        </w:tc>
        <w:tc>
          <w:tcPr>
            <w:tcW w:w="3203" w:type="pct"/>
            <w:gridSpan w:val="4"/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численности педагогических работников в</w:t>
            </w:r>
          </w:p>
        </w:tc>
        <w:tc>
          <w:tcPr>
            <w:tcW w:w="196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F74CE2" w:rsidP="00F74CE2">
            <w:pPr>
              <w:jc w:val="center"/>
            </w:pPr>
            <w:r>
              <w:rPr>
                <w:rFonts w:eastAsia="Times New Roman"/>
                <w:w w:val="99"/>
              </w:rPr>
              <w:t>2</w:t>
            </w:r>
            <w:r w:rsidR="003A6E55" w:rsidRPr="007D1BCE">
              <w:rPr>
                <w:rFonts w:eastAsia="Times New Roman"/>
                <w:w w:val="99"/>
              </w:rPr>
              <w:t xml:space="preserve">человека/ </w:t>
            </w:r>
            <w:r>
              <w:rPr>
                <w:rFonts w:eastAsia="Times New Roman"/>
                <w:w w:val="99"/>
              </w:rPr>
              <w:t>28</w:t>
            </w:r>
            <w:r w:rsidR="003A6E55" w:rsidRPr="007D1BCE">
              <w:rPr>
                <w:rFonts w:eastAsia="Times New Roman"/>
                <w:w w:val="99"/>
              </w:rPr>
              <w:t>%</w:t>
            </w:r>
          </w:p>
        </w:tc>
      </w:tr>
      <w:tr w:rsidR="003A6E55" w:rsidRPr="007D1BCE" w:rsidTr="007D1BCE">
        <w:trPr>
          <w:trHeight w:val="281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203" w:type="pct"/>
            <w:gridSpan w:val="4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общей численности педагогических работников в возрасте от 55 лет</w:t>
            </w:r>
          </w:p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7D1BCE">
        <w:trPr>
          <w:trHeight w:val="215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8"/>
              </w:rPr>
              <w:t>1.12</w:t>
            </w:r>
          </w:p>
        </w:tc>
        <w:tc>
          <w:tcPr>
            <w:tcW w:w="3203" w:type="pct"/>
            <w:gridSpan w:val="4"/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численности педагогических и</w:t>
            </w:r>
          </w:p>
        </w:tc>
        <w:tc>
          <w:tcPr>
            <w:tcW w:w="196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7 человек/100%</w:t>
            </w:r>
          </w:p>
        </w:tc>
      </w:tr>
      <w:tr w:rsidR="003A6E55" w:rsidRPr="007D1BCE" w:rsidTr="007D1BCE">
        <w:trPr>
          <w:trHeight w:val="252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203" w:type="pct"/>
            <w:gridSpan w:val="4"/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административно-хозяйственных работников, прошедших за последние</w:t>
            </w:r>
          </w:p>
        </w:tc>
        <w:tc>
          <w:tcPr>
            <w:tcW w:w="196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7D1BCE">
        <w:trPr>
          <w:trHeight w:val="252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203" w:type="pct"/>
            <w:gridSpan w:val="4"/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5 лет повышение квалификации/профессиональную переподготовку по</w:t>
            </w:r>
          </w:p>
        </w:tc>
        <w:tc>
          <w:tcPr>
            <w:tcW w:w="196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rPr>
                <w:highlight w:val="yellow"/>
              </w:rPr>
            </w:pPr>
          </w:p>
        </w:tc>
      </w:tr>
      <w:tr w:rsidR="003A6E55" w:rsidRPr="007D1BCE" w:rsidTr="007D1BCE">
        <w:trPr>
          <w:trHeight w:val="256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203" w:type="pct"/>
            <w:gridSpan w:val="4"/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профилю педагогической деятельности или иной осуществляемой в</w:t>
            </w:r>
          </w:p>
        </w:tc>
        <w:tc>
          <w:tcPr>
            <w:tcW w:w="196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rPr>
                <w:highlight w:val="yellow"/>
              </w:rPr>
            </w:pPr>
          </w:p>
        </w:tc>
      </w:tr>
      <w:tr w:rsidR="003A6E55" w:rsidRPr="007D1BCE" w:rsidTr="007D1BCE">
        <w:trPr>
          <w:trHeight w:val="252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203" w:type="pct"/>
            <w:gridSpan w:val="4"/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образовательной организации деятельности, в общей численности</w:t>
            </w:r>
          </w:p>
        </w:tc>
        <w:tc>
          <w:tcPr>
            <w:tcW w:w="196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rPr>
                <w:highlight w:val="yellow"/>
              </w:rPr>
            </w:pPr>
          </w:p>
        </w:tc>
      </w:tr>
      <w:tr w:rsidR="003A6E55" w:rsidRPr="007D1BCE" w:rsidTr="007D1BCE">
        <w:trPr>
          <w:trHeight w:val="281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203" w:type="pct"/>
            <w:gridSpan w:val="4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педагогических и административно-хозяйственных работников</w:t>
            </w:r>
          </w:p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rPr>
                <w:highlight w:val="yellow"/>
              </w:rPr>
            </w:pPr>
          </w:p>
        </w:tc>
      </w:tr>
      <w:tr w:rsidR="003A6E55" w:rsidRPr="007D1BCE" w:rsidTr="007D1BCE">
        <w:trPr>
          <w:trHeight w:val="215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8"/>
              </w:rPr>
              <w:t>1.13</w:t>
            </w:r>
          </w:p>
        </w:tc>
        <w:tc>
          <w:tcPr>
            <w:tcW w:w="1148" w:type="pct"/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Численность/удельный</w:t>
            </w:r>
          </w:p>
        </w:tc>
        <w:tc>
          <w:tcPr>
            <w:tcW w:w="327" w:type="pct"/>
            <w:vAlign w:val="bottom"/>
          </w:tcPr>
          <w:p w:rsidR="003A6E55" w:rsidRPr="007D1BCE" w:rsidRDefault="003A6E55" w:rsidP="006B1243">
            <w:pPr>
              <w:ind w:left="200"/>
            </w:pPr>
            <w:r w:rsidRPr="007D1BCE">
              <w:rPr>
                <w:rFonts w:eastAsia="Times New Roman"/>
              </w:rPr>
              <w:t>вес</w:t>
            </w:r>
          </w:p>
        </w:tc>
        <w:tc>
          <w:tcPr>
            <w:tcW w:w="766" w:type="pct"/>
            <w:vAlign w:val="bottom"/>
          </w:tcPr>
          <w:p w:rsidR="003A6E55" w:rsidRPr="007D1BCE" w:rsidRDefault="003A6E55" w:rsidP="006B1243">
            <w:pPr>
              <w:ind w:left="220"/>
            </w:pPr>
            <w:r w:rsidRPr="007D1BCE">
              <w:rPr>
                <w:rFonts w:eastAsia="Times New Roman"/>
              </w:rPr>
              <w:t>численности</w:t>
            </w:r>
          </w:p>
        </w:tc>
        <w:tc>
          <w:tcPr>
            <w:tcW w:w="962" w:type="pct"/>
            <w:vAlign w:val="bottom"/>
          </w:tcPr>
          <w:p w:rsidR="003A6E55" w:rsidRPr="007D1BCE" w:rsidRDefault="003A6E55" w:rsidP="006B1243">
            <w:pPr>
              <w:ind w:left="180"/>
            </w:pPr>
            <w:r w:rsidRPr="007D1BCE">
              <w:rPr>
                <w:rFonts w:eastAsia="Times New Roman"/>
              </w:rPr>
              <w:t>педагогических</w:t>
            </w:r>
          </w:p>
        </w:tc>
        <w:tc>
          <w:tcPr>
            <w:tcW w:w="196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r w:rsidRPr="007D1BCE">
              <w:rPr>
                <w:rFonts w:eastAsia="Times New Roman"/>
              </w:rPr>
              <w:t>и</w:t>
            </w:r>
          </w:p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  <w:rPr>
                <w:highlight w:val="yellow"/>
              </w:rPr>
            </w:pPr>
            <w:r w:rsidRPr="007D1BCE">
              <w:rPr>
                <w:rFonts w:eastAsia="Times New Roman"/>
              </w:rPr>
              <w:t>7 человек/100%</w:t>
            </w:r>
          </w:p>
        </w:tc>
      </w:tr>
      <w:tr w:rsidR="003A6E55" w:rsidRPr="007D1BCE" w:rsidTr="007D1BCE">
        <w:trPr>
          <w:trHeight w:val="252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399" w:type="pct"/>
            <w:gridSpan w:val="5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административно-хозяйственных работников, прошедших повышение</w:t>
            </w:r>
          </w:p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7D1BCE">
        <w:trPr>
          <w:trHeight w:val="252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399" w:type="pct"/>
            <w:gridSpan w:val="5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квалификации по применению в образовательном процессе федеральных</w:t>
            </w:r>
          </w:p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7D1BCE">
        <w:trPr>
          <w:trHeight w:val="256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399" w:type="pct"/>
            <w:gridSpan w:val="5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государственных образовательных стандартов в общей численности</w:t>
            </w:r>
          </w:p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7D1BCE">
        <w:trPr>
          <w:trHeight w:val="281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203" w:type="pct"/>
            <w:gridSpan w:val="4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педагогических и административно-хозяйственных работников</w:t>
            </w:r>
          </w:p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7D1BCE">
        <w:trPr>
          <w:trHeight w:val="215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8"/>
              </w:rPr>
              <w:t>1.14</w:t>
            </w:r>
          </w:p>
        </w:tc>
        <w:tc>
          <w:tcPr>
            <w:tcW w:w="3203" w:type="pct"/>
            <w:gridSpan w:val="4"/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Соотношение "педагогический работник/воспитанник" в дошкольной</w:t>
            </w:r>
          </w:p>
        </w:tc>
        <w:tc>
          <w:tcPr>
            <w:tcW w:w="196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F74CE2" w:rsidP="006B1243">
            <w:pPr>
              <w:jc w:val="center"/>
            </w:pPr>
            <w:r>
              <w:rPr>
                <w:rFonts w:eastAsia="Times New Roman"/>
              </w:rPr>
              <w:t>14</w:t>
            </w:r>
            <w:r w:rsidR="00413683">
              <w:rPr>
                <w:rFonts w:eastAsia="Times New Roman"/>
              </w:rPr>
              <w:t xml:space="preserve"> детей/1 педагог</w:t>
            </w:r>
          </w:p>
        </w:tc>
      </w:tr>
      <w:tr w:rsidR="003A6E55" w:rsidRPr="007D1BCE" w:rsidTr="007D1BCE">
        <w:trPr>
          <w:trHeight w:val="281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475" w:type="pct"/>
            <w:gridSpan w:val="2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образовательной организации</w:t>
            </w:r>
          </w:p>
        </w:tc>
        <w:tc>
          <w:tcPr>
            <w:tcW w:w="766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962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413683">
            <w:pPr>
              <w:jc w:val="center"/>
            </w:pPr>
          </w:p>
        </w:tc>
      </w:tr>
      <w:tr w:rsidR="003A6E55" w:rsidRPr="007D1BCE" w:rsidTr="007D1BCE">
        <w:trPr>
          <w:trHeight w:val="215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8"/>
              </w:rPr>
              <w:t>1.15</w:t>
            </w:r>
          </w:p>
        </w:tc>
        <w:tc>
          <w:tcPr>
            <w:tcW w:w="3203" w:type="pct"/>
            <w:gridSpan w:val="4"/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Наличие в образовательной организации следующих педагогических</w:t>
            </w:r>
          </w:p>
        </w:tc>
        <w:tc>
          <w:tcPr>
            <w:tcW w:w="196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7D1BCE">
        <w:trPr>
          <w:trHeight w:val="281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48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работников:</w:t>
            </w:r>
          </w:p>
        </w:tc>
        <w:tc>
          <w:tcPr>
            <w:tcW w:w="327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766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962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7D1BCE">
        <w:trPr>
          <w:trHeight w:val="244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1.15.1</w:t>
            </w:r>
          </w:p>
        </w:tc>
        <w:tc>
          <w:tcPr>
            <w:tcW w:w="1475" w:type="pct"/>
            <w:gridSpan w:val="2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Музыкального руководителя</w:t>
            </w:r>
          </w:p>
        </w:tc>
        <w:tc>
          <w:tcPr>
            <w:tcW w:w="766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962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5"/>
              </w:rPr>
              <w:t>да</w:t>
            </w:r>
          </w:p>
        </w:tc>
      </w:tr>
      <w:tr w:rsidR="003A6E55" w:rsidRPr="007D1BCE" w:rsidTr="007D1BCE">
        <w:trPr>
          <w:trHeight w:val="240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1.15.2</w:t>
            </w:r>
          </w:p>
        </w:tc>
        <w:tc>
          <w:tcPr>
            <w:tcW w:w="2241" w:type="pct"/>
            <w:gridSpan w:val="3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Инструктора по физической культуре</w:t>
            </w:r>
          </w:p>
        </w:tc>
        <w:tc>
          <w:tcPr>
            <w:tcW w:w="962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5"/>
              </w:rPr>
              <w:t>да</w:t>
            </w:r>
          </w:p>
        </w:tc>
      </w:tr>
      <w:tr w:rsidR="003A6E55" w:rsidRPr="007D1BCE" w:rsidTr="007D1BCE">
        <w:trPr>
          <w:trHeight w:val="244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1.15.3</w:t>
            </w:r>
          </w:p>
        </w:tc>
        <w:tc>
          <w:tcPr>
            <w:tcW w:w="1148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Учителя-логопеда</w:t>
            </w:r>
            <w:r w:rsidR="00F74CE2">
              <w:rPr>
                <w:rFonts w:eastAsia="Times New Roman"/>
              </w:rPr>
              <w:t xml:space="preserve"> (в шт. расписании 0,25 ставки)</w:t>
            </w:r>
          </w:p>
        </w:tc>
        <w:tc>
          <w:tcPr>
            <w:tcW w:w="327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766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962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BD2144" w:rsidP="006B1243">
            <w:pPr>
              <w:jc w:val="center"/>
            </w:pPr>
            <w:r>
              <w:rPr>
                <w:rFonts w:eastAsia="Times New Roman"/>
                <w:w w:val="95"/>
              </w:rPr>
              <w:t>нет</w:t>
            </w:r>
          </w:p>
        </w:tc>
      </w:tr>
      <w:tr w:rsidR="003A6E55" w:rsidRPr="007D1BCE" w:rsidTr="007D1BCE">
        <w:trPr>
          <w:trHeight w:val="244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1.15.4</w:t>
            </w:r>
          </w:p>
        </w:tc>
        <w:tc>
          <w:tcPr>
            <w:tcW w:w="1148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Логопеда</w:t>
            </w:r>
            <w:r w:rsidR="00F74CE2">
              <w:rPr>
                <w:rFonts w:eastAsia="Times New Roman"/>
              </w:rPr>
              <w:t xml:space="preserve"> (в шт. расписании 0,5 ставки)</w:t>
            </w:r>
          </w:p>
        </w:tc>
        <w:tc>
          <w:tcPr>
            <w:tcW w:w="327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766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962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нет</w:t>
            </w:r>
          </w:p>
        </w:tc>
      </w:tr>
      <w:tr w:rsidR="003A6E55" w:rsidRPr="007D1BCE" w:rsidTr="007D1BCE">
        <w:trPr>
          <w:trHeight w:val="244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1.15.5</w:t>
            </w:r>
          </w:p>
        </w:tc>
        <w:tc>
          <w:tcPr>
            <w:tcW w:w="1148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Учителя-дефектолога</w:t>
            </w:r>
          </w:p>
        </w:tc>
        <w:tc>
          <w:tcPr>
            <w:tcW w:w="327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766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962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нет</w:t>
            </w:r>
          </w:p>
        </w:tc>
      </w:tr>
      <w:tr w:rsidR="003A6E55" w:rsidRPr="007D1BCE" w:rsidTr="007D1BCE">
        <w:trPr>
          <w:trHeight w:val="240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1.15.6</w:t>
            </w:r>
          </w:p>
        </w:tc>
        <w:tc>
          <w:tcPr>
            <w:tcW w:w="1148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Педагога-психолога</w:t>
            </w:r>
          </w:p>
        </w:tc>
        <w:tc>
          <w:tcPr>
            <w:tcW w:w="327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766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962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5"/>
              </w:rPr>
              <w:t>нет</w:t>
            </w:r>
          </w:p>
        </w:tc>
      </w:tr>
      <w:tr w:rsidR="003A6E55" w:rsidRPr="007D1BCE" w:rsidTr="007D1BCE">
        <w:trPr>
          <w:trHeight w:val="244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1.15.7</w:t>
            </w:r>
          </w:p>
        </w:tc>
        <w:tc>
          <w:tcPr>
            <w:tcW w:w="2241" w:type="pct"/>
            <w:gridSpan w:val="3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Педагога дополнительного образования</w:t>
            </w:r>
          </w:p>
        </w:tc>
        <w:tc>
          <w:tcPr>
            <w:tcW w:w="962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BD2144" w:rsidP="00BD2144">
            <w:pPr>
              <w:jc w:val="center"/>
            </w:pPr>
            <w:r>
              <w:rPr>
                <w:rFonts w:eastAsia="Times New Roman"/>
                <w:w w:val="95"/>
              </w:rPr>
              <w:t>нет</w:t>
            </w:r>
          </w:p>
        </w:tc>
      </w:tr>
      <w:tr w:rsidR="003A6E55" w:rsidRPr="007D1BCE" w:rsidTr="007D1BCE">
        <w:trPr>
          <w:trHeight w:val="244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6"/>
              </w:rPr>
              <w:t>2.</w:t>
            </w:r>
          </w:p>
        </w:tc>
        <w:tc>
          <w:tcPr>
            <w:tcW w:w="1148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093" w:type="pct"/>
            <w:gridSpan w:val="2"/>
            <w:tcBorders>
              <w:bottom w:val="single" w:sz="8" w:space="0" w:color="auto"/>
            </w:tcBorders>
            <w:vAlign w:val="bottom"/>
          </w:tcPr>
          <w:p w:rsidR="003A6E55" w:rsidRPr="00C61F77" w:rsidRDefault="003A6E55" w:rsidP="006B1243">
            <w:pPr>
              <w:ind w:left="280"/>
            </w:pPr>
            <w:r w:rsidRPr="00C61F77">
              <w:rPr>
                <w:rFonts w:eastAsia="Times New Roman"/>
              </w:rPr>
              <w:t>Инфраструктура</w:t>
            </w:r>
          </w:p>
        </w:tc>
        <w:tc>
          <w:tcPr>
            <w:tcW w:w="962" w:type="pct"/>
            <w:tcBorders>
              <w:bottom w:val="single" w:sz="8" w:space="0" w:color="auto"/>
            </w:tcBorders>
            <w:vAlign w:val="bottom"/>
          </w:tcPr>
          <w:p w:rsidR="003A6E55" w:rsidRPr="00C61F77" w:rsidRDefault="003A6E55" w:rsidP="006B1243"/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7D1BCE">
        <w:trPr>
          <w:trHeight w:val="215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2.1</w:t>
            </w:r>
          </w:p>
        </w:tc>
        <w:tc>
          <w:tcPr>
            <w:tcW w:w="3399" w:type="pct"/>
            <w:gridSpan w:val="5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Общая площадь помещений, в которых осуществляется образовательная</w:t>
            </w:r>
          </w:p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2</w:t>
            </w:r>
            <w:r w:rsidR="00BD2144">
              <w:rPr>
                <w:rFonts w:eastAsia="Times New Roman"/>
              </w:rPr>
              <w:t>,52</w:t>
            </w:r>
            <w:r w:rsidRPr="007D1BCE">
              <w:rPr>
                <w:rFonts w:eastAsia="Times New Roman"/>
              </w:rPr>
              <w:t xml:space="preserve"> кв. м</w:t>
            </w:r>
          </w:p>
        </w:tc>
      </w:tr>
      <w:tr w:rsidR="003A6E55" w:rsidRPr="007D1BCE" w:rsidTr="007D1BCE">
        <w:trPr>
          <w:trHeight w:val="281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2241" w:type="pct"/>
            <w:gridSpan w:val="3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деятельность, в расчете на одного воспитанника</w:t>
            </w:r>
          </w:p>
        </w:tc>
        <w:tc>
          <w:tcPr>
            <w:tcW w:w="962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7D1BCE">
        <w:trPr>
          <w:trHeight w:val="215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2.2</w:t>
            </w:r>
          </w:p>
        </w:tc>
        <w:tc>
          <w:tcPr>
            <w:tcW w:w="3203" w:type="pct"/>
            <w:gridSpan w:val="4"/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Площадь помещений для организации дополнительных видов</w:t>
            </w:r>
          </w:p>
        </w:tc>
        <w:tc>
          <w:tcPr>
            <w:tcW w:w="196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BD2144" w:rsidP="006B1243">
            <w:pPr>
              <w:jc w:val="center"/>
            </w:pPr>
            <w:r>
              <w:rPr>
                <w:rFonts w:eastAsia="Times New Roman"/>
                <w:w w:val="99"/>
              </w:rPr>
              <w:t>85</w:t>
            </w:r>
            <w:r w:rsidR="003A6E55" w:rsidRPr="007D1BCE">
              <w:rPr>
                <w:rFonts w:eastAsia="Times New Roman"/>
                <w:w w:val="99"/>
              </w:rPr>
              <w:t xml:space="preserve"> кв. м</w:t>
            </w:r>
          </w:p>
        </w:tc>
      </w:tr>
      <w:tr w:rsidR="003A6E55" w:rsidRPr="007D1BCE" w:rsidTr="007D1BCE">
        <w:trPr>
          <w:trHeight w:val="281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475" w:type="pct"/>
            <w:gridSpan w:val="2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деятельности воспитанников</w:t>
            </w:r>
          </w:p>
        </w:tc>
        <w:tc>
          <w:tcPr>
            <w:tcW w:w="766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962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  <w:tr w:rsidR="003A6E55" w:rsidRPr="007D1BCE" w:rsidTr="007D1BCE">
        <w:trPr>
          <w:trHeight w:val="244"/>
        </w:trPr>
        <w:tc>
          <w:tcPr>
            <w:tcW w:w="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2.3</w:t>
            </w:r>
          </w:p>
        </w:tc>
        <w:tc>
          <w:tcPr>
            <w:tcW w:w="1475" w:type="pct"/>
            <w:gridSpan w:val="2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Наличие физкультурного зала</w:t>
            </w:r>
          </w:p>
        </w:tc>
        <w:tc>
          <w:tcPr>
            <w:tcW w:w="766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962" w:type="pct"/>
            <w:tcBorders>
              <w:bottom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5"/>
              </w:rPr>
              <w:t>да</w:t>
            </w:r>
          </w:p>
        </w:tc>
      </w:tr>
      <w:tr w:rsidR="003A6E55" w:rsidRPr="007D1BCE" w:rsidTr="007D1BCE">
        <w:trPr>
          <w:trHeight w:val="240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2.4</w:t>
            </w:r>
          </w:p>
        </w:tc>
        <w:tc>
          <w:tcPr>
            <w:tcW w:w="1475" w:type="pct"/>
            <w:gridSpan w:val="2"/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Наличие музыкального зала</w:t>
            </w:r>
          </w:p>
        </w:tc>
        <w:tc>
          <w:tcPr>
            <w:tcW w:w="766" w:type="pct"/>
            <w:vAlign w:val="bottom"/>
          </w:tcPr>
          <w:p w:rsidR="003A6E55" w:rsidRPr="007D1BCE" w:rsidRDefault="003A6E55" w:rsidP="006B1243"/>
        </w:tc>
        <w:tc>
          <w:tcPr>
            <w:tcW w:w="962" w:type="pct"/>
            <w:vAlign w:val="bottom"/>
          </w:tcPr>
          <w:p w:rsidR="003A6E55" w:rsidRPr="007D1BCE" w:rsidRDefault="003A6E55" w:rsidP="006B1243"/>
        </w:tc>
        <w:tc>
          <w:tcPr>
            <w:tcW w:w="196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5"/>
              </w:rPr>
              <w:t>да</w:t>
            </w:r>
          </w:p>
        </w:tc>
      </w:tr>
      <w:tr w:rsidR="003A6E55" w:rsidRPr="007D1BCE" w:rsidTr="007D1BCE">
        <w:trPr>
          <w:trHeight w:val="215"/>
        </w:trPr>
        <w:tc>
          <w:tcPr>
            <w:tcW w:w="48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</w:rPr>
              <w:t>2.5</w:t>
            </w:r>
          </w:p>
        </w:tc>
        <w:tc>
          <w:tcPr>
            <w:tcW w:w="3203" w:type="pct"/>
            <w:gridSpan w:val="4"/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Наличие прогулочных площадок, обеспечивающих физическую</w:t>
            </w:r>
          </w:p>
        </w:tc>
        <w:tc>
          <w:tcPr>
            <w:tcW w:w="196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right w:val="single" w:sz="8" w:space="0" w:color="auto"/>
            </w:tcBorders>
            <w:vAlign w:val="bottom"/>
          </w:tcPr>
          <w:p w:rsidR="003A6E55" w:rsidRPr="007D1BCE" w:rsidRDefault="003A6E55" w:rsidP="006B1243">
            <w:pPr>
              <w:jc w:val="center"/>
            </w:pPr>
            <w:r w:rsidRPr="007D1BCE">
              <w:rPr>
                <w:rFonts w:eastAsia="Times New Roman"/>
                <w:w w:val="95"/>
              </w:rPr>
              <w:t>да</w:t>
            </w:r>
          </w:p>
        </w:tc>
      </w:tr>
      <w:tr w:rsidR="003A6E55" w:rsidRPr="007D1BCE" w:rsidTr="007D1BCE">
        <w:trPr>
          <w:trHeight w:val="252"/>
        </w:trPr>
        <w:tc>
          <w:tcPr>
            <w:tcW w:w="48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3203" w:type="pct"/>
            <w:gridSpan w:val="4"/>
            <w:tcBorders>
              <w:bottom w:val="single" w:sz="4" w:space="0" w:color="auto"/>
            </w:tcBorders>
            <w:vAlign w:val="bottom"/>
          </w:tcPr>
          <w:p w:rsidR="003A6E55" w:rsidRPr="007D1BCE" w:rsidRDefault="003A6E55" w:rsidP="006B1243">
            <w:pPr>
              <w:ind w:left="60"/>
            </w:pPr>
            <w:r w:rsidRPr="007D1BCE">
              <w:rPr>
                <w:rFonts w:eastAsia="Times New Roman"/>
              </w:rPr>
              <w:t>активность и разнообразную игровую деятельность воспитанников на</w:t>
            </w:r>
          </w:p>
        </w:tc>
        <w:tc>
          <w:tcPr>
            <w:tcW w:w="196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  <w:tc>
          <w:tcPr>
            <w:tcW w:w="1115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6E55" w:rsidRPr="007D1BCE" w:rsidRDefault="003A6E55" w:rsidP="006B1243"/>
        </w:tc>
      </w:tr>
    </w:tbl>
    <w:p w:rsidR="00112563" w:rsidRPr="006B1243" w:rsidRDefault="00112563" w:rsidP="006B1243">
      <w:pPr>
        <w:rPr>
          <w:sz w:val="28"/>
          <w:szCs w:val="28"/>
        </w:rPr>
      </w:pPr>
    </w:p>
    <w:p w:rsidR="00112563" w:rsidRPr="006B1243" w:rsidRDefault="00F74CE2" w:rsidP="006B12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Спасибо за внимание!</w:t>
      </w:r>
    </w:p>
    <w:p w:rsidR="00112563" w:rsidRPr="006B1243" w:rsidRDefault="00112563" w:rsidP="006B1243">
      <w:pPr>
        <w:rPr>
          <w:sz w:val="28"/>
          <w:szCs w:val="28"/>
        </w:rPr>
      </w:pPr>
    </w:p>
    <w:p w:rsidR="00112563" w:rsidRPr="006B1243" w:rsidRDefault="00633D3E" w:rsidP="007D1BCE">
      <w:pPr>
        <w:tabs>
          <w:tab w:val="left" w:pos="4100"/>
        </w:tabs>
        <w:ind w:left="20"/>
        <w:jc w:val="right"/>
        <w:rPr>
          <w:sz w:val="28"/>
          <w:szCs w:val="28"/>
        </w:rPr>
      </w:pPr>
      <w:r w:rsidRPr="006B1243">
        <w:rPr>
          <w:rFonts w:eastAsia="Times New Roman"/>
          <w:sz w:val="28"/>
          <w:szCs w:val="28"/>
        </w:rPr>
        <w:t>Заведующий</w:t>
      </w:r>
      <w:r w:rsidRPr="006B1243">
        <w:rPr>
          <w:sz w:val="28"/>
          <w:szCs w:val="28"/>
        </w:rPr>
        <w:tab/>
      </w:r>
      <w:r w:rsidR="00BD2144">
        <w:rPr>
          <w:rFonts w:eastAsia="Times New Roman"/>
          <w:sz w:val="28"/>
          <w:szCs w:val="28"/>
        </w:rPr>
        <w:t>Пушкарева Т.И.</w:t>
      </w:r>
    </w:p>
    <w:sectPr w:rsidR="00112563" w:rsidRPr="006B1243" w:rsidSect="009E69F0">
      <w:footerReference w:type="default" r:id="rId12"/>
      <w:pgSz w:w="11900" w:h="16836"/>
      <w:pgMar w:top="547" w:right="844" w:bottom="435" w:left="840" w:header="0" w:footer="0" w:gutter="0"/>
      <w:cols w:space="720" w:equalWidth="0">
        <w:col w:w="102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5A4" w:rsidRDefault="00FC05A4" w:rsidP="00B94866">
      <w:r>
        <w:separator/>
      </w:r>
    </w:p>
  </w:endnote>
  <w:endnote w:type="continuationSeparator" w:id="0">
    <w:p w:rsidR="00FC05A4" w:rsidRDefault="00FC05A4" w:rsidP="00B9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184" w:rsidRDefault="0095718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184" w:rsidRDefault="0095718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5A4" w:rsidRDefault="00FC05A4" w:rsidP="00B94866">
      <w:r>
        <w:separator/>
      </w:r>
    </w:p>
  </w:footnote>
  <w:footnote w:type="continuationSeparator" w:id="0">
    <w:p w:rsidR="00FC05A4" w:rsidRDefault="00FC05A4" w:rsidP="00B94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85pt;height:11.85pt;visibility:visible" o:bullet="t">
        <v:imagedata r:id="rId1" o:title=""/>
      </v:shape>
    </w:pict>
  </w:numPicBullet>
  <w:numPicBullet w:numPicBulletId="1">
    <w:pict>
      <v:shape id="_x0000_i1057" type="#_x0000_t75" style="width:11.85pt;height:11.85pt" o:bullet="t">
        <v:imagedata r:id="rId2" o:title="mso5890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360" w:hanging="360"/>
      </w:pPr>
      <w:rPr>
        <w:rFonts w:ascii="OpenSymbol" w:eastAsia="OpenSymbol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360" w:hanging="360"/>
      </w:pPr>
      <w:rPr>
        <w:rFonts w:ascii="OpenSymbol" w:eastAsia="OpenSymbol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eastAsia="OpenSymbol"/>
      </w:rPr>
    </w:lvl>
  </w:abstractNum>
  <w:abstractNum w:abstractNumId="2" w15:restartNumberingAfterBreak="0">
    <w:nsid w:val="00000003"/>
    <w:multiLevelType w:val="multilevel"/>
    <w:tmpl w:val="00000003"/>
    <w:name w:val="RTF_Num 6"/>
    <w:lvl w:ilvl="0">
      <w:start w:val="1"/>
      <w:numFmt w:val="bullet"/>
      <w:lvlText w:val="•"/>
      <w:lvlJc w:val="left"/>
      <w:pPr>
        <w:ind w:left="360" w:hanging="360"/>
      </w:pPr>
      <w:rPr>
        <w:rFonts w:ascii="OpenSymbol" w:eastAsia="OpenSymbol"/>
        <w:sz w:val="20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eastAsia="OpenSymbol"/>
        <w:sz w:val="2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eastAsia="OpenSymbol"/>
        <w:sz w:val="20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OpenSymbol" w:eastAsia="OpenSymbol"/>
        <w:sz w:val="20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eastAsia="OpenSymbol"/>
        <w:sz w:val="20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eastAsia="OpenSymbol"/>
        <w:sz w:val="20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OpenSymbol" w:eastAsia="OpenSymbol"/>
        <w:sz w:val="20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eastAsia="OpenSymbol"/>
        <w:sz w:val="20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eastAsia="OpenSymbol"/>
        <w:sz w:val="20"/>
      </w:rPr>
    </w:lvl>
  </w:abstractNum>
  <w:abstractNum w:abstractNumId="3" w15:restartNumberingAfterBreak="0">
    <w:nsid w:val="00000004"/>
    <w:multiLevelType w:val="multilevel"/>
    <w:tmpl w:val="00000004"/>
    <w:name w:val="RTF_Num 5"/>
    <w:lvl w:ilvl="0">
      <w:start w:val="1"/>
      <w:numFmt w:val="bullet"/>
      <w:lvlText w:val="•"/>
      <w:lvlJc w:val="left"/>
      <w:pPr>
        <w:ind w:left="416" w:hanging="360"/>
      </w:pPr>
      <w:rPr>
        <w:rFonts w:ascii="OpenSymbol" w:eastAsia="OpenSymbol"/>
        <w:sz w:val="20"/>
      </w:rPr>
    </w:lvl>
    <w:lvl w:ilvl="1">
      <w:start w:val="1"/>
      <w:numFmt w:val="bullet"/>
      <w:lvlText w:val="◦"/>
      <w:lvlJc w:val="left"/>
      <w:pPr>
        <w:ind w:left="776" w:hanging="360"/>
      </w:pPr>
      <w:rPr>
        <w:rFonts w:ascii="OpenSymbol" w:eastAsia="OpenSymbol"/>
        <w:sz w:val="20"/>
      </w:rPr>
    </w:lvl>
    <w:lvl w:ilvl="2">
      <w:start w:val="1"/>
      <w:numFmt w:val="bullet"/>
      <w:lvlText w:val="▪"/>
      <w:lvlJc w:val="left"/>
      <w:pPr>
        <w:ind w:left="1136" w:hanging="360"/>
      </w:pPr>
      <w:rPr>
        <w:rFonts w:ascii="OpenSymbol" w:eastAsia="OpenSymbol"/>
        <w:sz w:val="20"/>
      </w:rPr>
    </w:lvl>
    <w:lvl w:ilvl="3">
      <w:start w:val="1"/>
      <w:numFmt w:val="bullet"/>
      <w:lvlText w:val="•"/>
      <w:lvlJc w:val="left"/>
      <w:pPr>
        <w:ind w:left="1496" w:hanging="360"/>
      </w:pPr>
      <w:rPr>
        <w:rFonts w:ascii="OpenSymbol" w:eastAsia="OpenSymbol"/>
        <w:sz w:val="20"/>
      </w:rPr>
    </w:lvl>
    <w:lvl w:ilvl="4">
      <w:start w:val="1"/>
      <w:numFmt w:val="bullet"/>
      <w:lvlText w:val="◦"/>
      <w:lvlJc w:val="left"/>
      <w:pPr>
        <w:ind w:left="1856" w:hanging="360"/>
      </w:pPr>
      <w:rPr>
        <w:rFonts w:ascii="OpenSymbol" w:eastAsia="OpenSymbol"/>
        <w:sz w:val="20"/>
      </w:rPr>
    </w:lvl>
    <w:lvl w:ilvl="5">
      <w:start w:val="1"/>
      <w:numFmt w:val="bullet"/>
      <w:lvlText w:val="▪"/>
      <w:lvlJc w:val="left"/>
      <w:pPr>
        <w:ind w:left="2216" w:hanging="360"/>
      </w:pPr>
      <w:rPr>
        <w:rFonts w:ascii="OpenSymbol" w:eastAsia="OpenSymbol"/>
        <w:sz w:val="20"/>
      </w:rPr>
    </w:lvl>
    <w:lvl w:ilvl="6">
      <w:start w:val="1"/>
      <w:numFmt w:val="bullet"/>
      <w:lvlText w:val="•"/>
      <w:lvlJc w:val="left"/>
      <w:pPr>
        <w:ind w:left="2576" w:hanging="360"/>
      </w:pPr>
      <w:rPr>
        <w:rFonts w:ascii="OpenSymbol" w:eastAsia="OpenSymbol"/>
        <w:sz w:val="20"/>
      </w:rPr>
    </w:lvl>
    <w:lvl w:ilvl="7">
      <w:start w:val="1"/>
      <w:numFmt w:val="bullet"/>
      <w:lvlText w:val="◦"/>
      <w:lvlJc w:val="left"/>
      <w:pPr>
        <w:ind w:left="2936" w:hanging="360"/>
      </w:pPr>
      <w:rPr>
        <w:rFonts w:ascii="OpenSymbol" w:eastAsia="OpenSymbol"/>
        <w:sz w:val="20"/>
      </w:rPr>
    </w:lvl>
    <w:lvl w:ilvl="8">
      <w:start w:val="1"/>
      <w:numFmt w:val="bullet"/>
      <w:lvlText w:val="▪"/>
      <w:lvlJc w:val="left"/>
      <w:pPr>
        <w:ind w:left="3296" w:hanging="360"/>
      </w:pPr>
      <w:rPr>
        <w:rFonts w:ascii="OpenSymbol" w:eastAsia="OpenSymbol"/>
        <w:sz w:val="20"/>
      </w:rPr>
    </w:lvl>
  </w:abstractNum>
  <w:abstractNum w:abstractNumId="4" w15:restartNumberingAfterBreak="0">
    <w:nsid w:val="00000005"/>
    <w:multiLevelType w:val="multilevel"/>
    <w:tmpl w:val="00000005"/>
    <w:name w:val="RTF_Num 3"/>
    <w:lvl w:ilvl="0">
      <w:start w:val="1"/>
      <w:numFmt w:val="decimal"/>
      <w:lvlText w:val="%1."/>
      <w:lvlJc w:val="left"/>
      <w:pPr>
        <w:ind w:left="360" w:hanging="360"/>
      </w:pPr>
      <w:rPr>
        <w:rFonts w:ascii="OpenSymbol" w:eastAsia="OpenSymbol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6"/>
    <w:name w:val="RTF_Num 2"/>
    <w:lvl w:ilvl="0">
      <w:start w:val="1"/>
      <w:numFmt w:val="bullet"/>
      <w:lvlText w:val="•"/>
      <w:lvlJc w:val="left"/>
      <w:pPr>
        <w:ind w:left="360" w:hanging="360"/>
      </w:pPr>
      <w:rPr>
        <w:rFonts w:ascii="OpenSymbol" w:eastAsia="OpenSymbol"/>
        <w:sz w:val="20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eastAsia="OpenSymbol"/>
        <w:sz w:val="2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eastAsia="OpenSymbol"/>
        <w:sz w:val="20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OpenSymbol" w:eastAsia="OpenSymbol"/>
        <w:sz w:val="20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eastAsia="OpenSymbol"/>
        <w:sz w:val="20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eastAsia="OpenSymbol"/>
        <w:sz w:val="20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OpenSymbol" w:eastAsia="OpenSymbol"/>
        <w:sz w:val="20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eastAsia="OpenSymbol"/>
        <w:sz w:val="20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eastAsia="OpenSymbol"/>
        <w:sz w:val="20"/>
      </w:rPr>
    </w:lvl>
  </w:abstractNum>
  <w:abstractNum w:abstractNumId="6" w15:restartNumberingAfterBreak="0">
    <w:nsid w:val="0000074D"/>
    <w:multiLevelType w:val="hybridMultilevel"/>
    <w:tmpl w:val="93EA0D0A"/>
    <w:lvl w:ilvl="0" w:tplc="B2C4A038">
      <w:start w:val="1"/>
      <w:numFmt w:val="bullet"/>
      <w:lvlText w:val="с"/>
      <w:lvlJc w:val="left"/>
    </w:lvl>
    <w:lvl w:ilvl="1" w:tplc="FAEA9ACE">
      <w:start w:val="1"/>
      <w:numFmt w:val="bullet"/>
      <w:lvlText w:val="в"/>
      <w:lvlJc w:val="left"/>
    </w:lvl>
    <w:lvl w:ilvl="2" w:tplc="4C829DDC">
      <w:start w:val="1"/>
      <w:numFmt w:val="bullet"/>
      <w:lvlText w:val="В"/>
      <w:lvlJc w:val="left"/>
    </w:lvl>
    <w:lvl w:ilvl="3" w:tplc="AEEC01E8">
      <w:start w:val="1"/>
      <w:numFmt w:val="bullet"/>
      <w:lvlText w:val="В"/>
      <w:lvlJc w:val="left"/>
    </w:lvl>
    <w:lvl w:ilvl="4" w:tplc="A432BE84">
      <w:numFmt w:val="decimal"/>
      <w:lvlText w:val=""/>
      <w:lvlJc w:val="left"/>
    </w:lvl>
    <w:lvl w:ilvl="5" w:tplc="6166F70C">
      <w:numFmt w:val="decimal"/>
      <w:lvlText w:val=""/>
      <w:lvlJc w:val="left"/>
    </w:lvl>
    <w:lvl w:ilvl="6" w:tplc="07F46F3A">
      <w:numFmt w:val="decimal"/>
      <w:lvlText w:val=""/>
      <w:lvlJc w:val="left"/>
    </w:lvl>
    <w:lvl w:ilvl="7" w:tplc="96EEC7A6">
      <w:numFmt w:val="decimal"/>
      <w:lvlText w:val=""/>
      <w:lvlJc w:val="left"/>
    </w:lvl>
    <w:lvl w:ilvl="8" w:tplc="A5066B8A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C91E3962"/>
    <w:lvl w:ilvl="0" w:tplc="EFA06AB2">
      <w:start w:val="1"/>
      <w:numFmt w:val="bullet"/>
      <w:lvlText w:val="В"/>
      <w:lvlJc w:val="left"/>
    </w:lvl>
    <w:lvl w:ilvl="1" w:tplc="CBA61F92">
      <w:numFmt w:val="decimal"/>
      <w:lvlText w:val=""/>
      <w:lvlJc w:val="left"/>
    </w:lvl>
    <w:lvl w:ilvl="2" w:tplc="8544E938">
      <w:numFmt w:val="decimal"/>
      <w:lvlText w:val=""/>
      <w:lvlJc w:val="left"/>
    </w:lvl>
    <w:lvl w:ilvl="3" w:tplc="8CB437F2">
      <w:numFmt w:val="decimal"/>
      <w:lvlText w:val=""/>
      <w:lvlJc w:val="left"/>
    </w:lvl>
    <w:lvl w:ilvl="4" w:tplc="C1601478">
      <w:numFmt w:val="decimal"/>
      <w:lvlText w:val=""/>
      <w:lvlJc w:val="left"/>
    </w:lvl>
    <w:lvl w:ilvl="5" w:tplc="9AD2E2B0">
      <w:numFmt w:val="decimal"/>
      <w:lvlText w:val=""/>
      <w:lvlJc w:val="left"/>
    </w:lvl>
    <w:lvl w:ilvl="6" w:tplc="3B685BFA">
      <w:numFmt w:val="decimal"/>
      <w:lvlText w:val=""/>
      <w:lvlJc w:val="left"/>
    </w:lvl>
    <w:lvl w:ilvl="7" w:tplc="18F84E2A">
      <w:numFmt w:val="decimal"/>
      <w:lvlText w:val=""/>
      <w:lvlJc w:val="left"/>
    </w:lvl>
    <w:lvl w:ilvl="8" w:tplc="1DE68B12">
      <w:numFmt w:val="decimal"/>
      <w:lvlText w:val=""/>
      <w:lvlJc w:val="left"/>
    </w:lvl>
  </w:abstractNum>
  <w:abstractNum w:abstractNumId="8" w15:restartNumberingAfterBreak="0">
    <w:nsid w:val="00003A9E"/>
    <w:multiLevelType w:val="hybridMultilevel"/>
    <w:tmpl w:val="22E4F824"/>
    <w:lvl w:ilvl="0" w:tplc="188CFEC2">
      <w:start w:val="1"/>
      <w:numFmt w:val="bullet"/>
      <w:lvlText w:val="В"/>
      <w:lvlJc w:val="left"/>
      <w:pPr>
        <w:ind w:left="0" w:firstLine="0"/>
      </w:pPr>
    </w:lvl>
    <w:lvl w:ilvl="1" w:tplc="08108BD2">
      <w:numFmt w:val="decimal"/>
      <w:lvlText w:val=""/>
      <w:lvlJc w:val="left"/>
      <w:pPr>
        <w:ind w:left="0" w:firstLine="0"/>
      </w:pPr>
    </w:lvl>
    <w:lvl w:ilvl="2" w:tplc="5A1AEC36">
      <w:numFmt w:val="decimal"/>
      <w:lvlText w:val=""/>
      <w:lvlJc w:val="left"/>
      <w:pPr>
        <w:ind w:left="0" w:firstLine="0"/>
      </w:pPr>
    </w:lvl>
    <w:lvl w:ilvl="3" w:tplc="63FEA122">
      <w:numFmt w:val="decimal"/>
      <w:lvlText w:val=""/>
      <w:lvlJc w:val="left"/>
      <w:pPr>
        <w:ind w:left="0" w:firstLine="0"/>
      </w:pPr>
    </w:lvl>
    <w:lvl w:ilvl="4" w:tplc="346217D0">
      <w:numFmt w:val="decimal"/>
      <w:lvlText w:val=""/>
      <w:lvlJc w:val="left"/>
      <w:pPr>
        <w:ind w:left="0" w:firstLine="0"/>
      </w:pPr>
    </w:lvl>
    <w:lvl w:ilvl="5" w:tplc="ED92B744">
      <w:numFmt w:val="decimal"/>
      <w:lvlText w:val=""/>
      <w:lvlJc w:val="left"/>
      <w:pPr>
        <w:ind w:left="0" w:firstLine="0"/>
      </w:pPr>
    </w:lvl>
    <w:lvl w:ilvl="6" w:tplc="3F32F31C">
      <w:numFmt w:val="decimal"/>
      <w:lvlText w:val=""/>
      <w:lvlJc w:val="left"/>
      <w:pPr>
        <w:ind w:left="0" w:firstLine="0"/>
      </w:pPr>
    </w:lvl>
    <w:lvl w:ilvl="7" w:tplc="FBE2C6A6">
      <w:numFmt w:val="decimal"/>
      <w:lvlText w:val=""/>
      <w:lvlJc w:val="left"/>
      <w:pPr>
        <w:ind w:left="0" w:firstLine="0"/>
      </w:pPr>
    </w:lvl>
    <w:lvl w:ilvl="8" w:tplc="67D6ECC6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440D"/>
    <w:multiLevelType w:val="hybridMultilevel"/>
    <w:tmpl w:val="8E34F830"/>
    <w:lvl w:ilvl="0" w:tplc="4D50791C">
      <w:start w:val="1"/>
      <w:numFmt w:val="bullet"/>
      <w:lvlText w:val="В"/>
      <w:lvlJc w:val="left"/>
    </w:lvl>
    <w:lvl w:ilvl="1" w:tplc="A3823196">
      <w:start w:val="1"/>
      <w:numFmt w:val="bullet"/>
      <w:lvlText w:val="•"/>
      <w:lvlJc w:val="left"/>
    </w:lvl>
    <w:lvl w:ilvl="2" w:tplc="D53260C2">
      <w:start w:val="1"/>
      <w:numFmt w:val="bullet"/>
      <w:lvlText w:val=""/>
      <w:lvlJc w:val="left"/>
    </w:lvl>
    <w:lvl w:ilvl="3" w:tplc="71C40F86">
      <w:numFmt w:val="decimal"/>
      <w:lvlText w:val=""/>
      <w:lvlJc w:val="left"/>
    </w:lvl>
    <w:lvl w:ilvl="4" w:tplc="DCFC3216">
      <w:numFmt w:val="decimal"/>
      <w:lvlText w:val=""/>
      <w:lvlJc w:val="left"/>
    </w:lvl>
    <w:lvl w:ilvl="5" w:tplc="CA3E32EC">
      <w:numFmt w:val="decimal"/>
      <w:lvlText w:val=""/>
      <w:lvlJc w:val="left"/>
    </w:lvl>
    <w:lvl w:ilvl="6" w:tplc="05FE443C">
      <w:numFmt w:val="decimal"/>
      <w:lvlText w:val=""/>
      <w:lvlJc w:val="left"/>
    </w:lvl>
    <w:lvl w:ilvl="7" w:tplc="261C69EC">
      <w:numFmt w:val="decimal"/>
      <w:lvlText w:val=""/>
      <w:lvlJc w:val="left"/>
    </w:lvl>
    <w:lvl w:ilvl="8" w:tplc="EDC663E4">
      <w:numFmt w:val="decimal"/>
      <w:lvlText w:val=""/>
      <w:lvlJc w:val="left"/>
    </w:lvl>
  </w:abstractNum>
  <w:abstractNum w:abstractNumId="10" w15:restartNumberingAfterBreak="0">
    <w:nsid w:val="00004DB7"/>
    <w:multiLevelType w:val="hybridMultilevel"/>
    <w:tmpl w:val="27EC0004"/>
    <w:lvl w:ilvl="0" w:tplc="12B87926">
      <w:start w:val="1"/>
      <w:numFmt w:val="bullet"/>
      <w:lvlText w:val="в"/>
      <w:lvlJc w:val="left"/>
    </w:lvl>
    <w:lvl w:ilvl="1" w:tplc="1FC87ED4">
      <w:start w:val="1"/>
      <w:numFmt w:val="bullet"/>
      <w:lvlText w:val="и"/>
      <w:lvlJc w:val="left"/>
    </w:lvl>
    <w:lvl w:ilvl="2" w:tplc="0200FE86">
      <w:start w:val="1"/>
      <w:numFmt w:val="bullet"/>
      <w:lvlText w:val="В"/>
      <w:lvlJc w:val="left"/>
    </w:lvl>
    <w:lvl w:ilvl="3" w:tplc="0F26A460">
      <w:start w:val="1"/>
      <w:numFmt w:val="bullet"/>
      <w:lvlText w:val="В"/>
      <w:lvlJc w:val="left"/>
    </w:lvl>
    <w:lvl w:ilvl="4" w:tplc="A2668FBA">
      <w:start w:val="1"/>
      <w:numFmt w:val="bullet"/>
      <w:lvlText w:val="В"/>
      <w:lvlJc w:val="left"/>
    </w:lvl>
    <w:lvl w:ilvl="5" w:tplc="6C72D760">
      <w:numFmt w:val="decimal"/>
      <w:lvlText w:val=""/>
      <w:lvlJc w:val="left"/>
    </w:lvl>
    <w:lvl w:ilvl="6" w:tplc="27729486">
      <w:numFmt w:val="decimal"/>
      <w:lvlText w:val=""/>
      <w:lvlJc w:val="left"/>
    </w:lvl>
    <w:lvl w:ilvl="7" w:tplc="5024EBF6">
      <w:numFmt w:val="decimal"/>
      <w:lvlText w:val=""/>
      <w:lvlJc w:val="left"/>
    </w:lvl>
    <w:lvl w:ilvl="8" w:tplc="DA50CAB4">
      <w:numFmt w:val="decimal"/>
      <w:lvlText w:val=""/>
      <w:lvlJc w:val="left"/>
    </w:lvl>
  </w:abstractNum>
  <w:abstractNum w:abstractNumId="11" w15:restartNumberingAfterBreak="0">
    <w:nsid w:val="00005CFD"/>
    <w:multiLevelType w:val="hybridMultilevel"/>
    <w:tmpl w:val="457E7AD2"/>
    <w:lvl w:ilvl="0" w:tplc="4E7C3F28">
      <w:start w:val="1"/>
      <w:numFmt w:val="bullet"/>
      <w:lvlText w:val=""/>
      <w:lvlJc w:val="left"/>
    </w:lvl>
    <w:lvl w:ilvl="1" w:tplc="65640ED2">
      <w:numFmt w:val="decimal"/>
      <w:lvlText w:val=""/>
      <w:lvlJc w:val="left"/>
    </w:lvl>
    <w:lvl w:ilvl="2" w:tplc="F894DC96">
      <w:numFmt w:val="decimal"/>
      <w:lvlText w:val=""/>
      <w:lvlJc w:val="left"/>
    </w:lvl>
    <w:lvl w:ilvl="3" w:tplc="0906691A">
      <w:numFmt w:val="decimal"/>
      <w:lvlText w:val=""/>
      <w:lvlJc w:val="left"/>
    </w:lvl>
    <w:lvl w:ilvl="4" w:tplc="6E702386">
      <w:numFmt w:val="decimal"/>
      <w:lvlText w:val=""/>
      <w:lvlJc w:val="left"/>
    </w:lvl>
    <w:lvl w:ilvl="5" w:tplc="238ABDB6">
      <w:numFmt w:val="decimal"/>
      <w:lvlText w:val=""/>
      <w:lvlJc w:val="left"/>
    </w:lvl>
    <w:lvl w:ilvl="6" w:tplc="6D1055DA">
      <w:numFmt w:val="decimal"/>
      <w:lvlText w:val=""/>
      <w:lvlJc w:val="left"/>
    </w:lvl>
    <w:lvl w:ilvl="7" w:tplc="E830F980">
      <w:numFmt w:val="decimal"/>
      <w:lvlText w:val=""/>
      <w:lvlJc w:val="left"/>
    </w:lvl>
    <w:lvl w:ilvl="8" w:tplc="4C6C3D5E">
      <w:numFmt w:val="decimal"/>
      <w:lvlText w:val=""/>
      <w:lvlJc w:val="left"/>
    </w:lvl>
  </w:abstractNum>
  <w:abstractNum w:abstractNumId="12" w15:restartNumberingAfterBreak="0">
    <w:nsid w:val="00006B36"/>
    <w:multiLevelType w:val="hybridMultilevel"/>
    <w:tmpl w:val="02F018A2"/>
    <w:lvl w:ilvl="0" w:tplc="81F89308">
      <w:start w:val="1"/>
      <w:numFmt w:val="bullet"/>
      <w:lvlText w:val="В"/>
      <w:lvlJc w:val="left"/>
    </w:lvl>
    <w:lvl w:ilvl="1" w:tplc="FF2E4268">
      <w:start w:val="1"/>
      <w:numFmt w:val="bullet"/>
      <w:lvlText w:val=""/>
      <w:lvlJc w:val="left"/>
    </w:lvl>
    <w:lvl w:ilvl="2" w:tplc="2196BD86">
      <w:numFmt w:val="decimal"/>
      <w:lvlText w:val=""/>
      <w:lvlJc w:val="left"/>
    </w:lvl>
    <w:lvl w:ilvl="3" w:tplc="5552866A">
      <w:numFmt w:val="decimal"/>
      <w:lvlText w:val=""/>
      <w:lvlJc w:val="left"/>
    </w:lvl>
    <w:lvl w:ilvl="4" w:tplc="23FCE4F2">
      <w:numFmt w:val="decimal"/>
      <w:lvlText w:val=""/>
      <w:lvlJc w:val="left"/>
    </w:lvl>
    <w:lvl w:ilvl="5" w:tplc="C804BEF4">
      <w:numFmt w:val="decimal"/>
      <w:lvlText w:val=""/>
      <w:lvlJc w:val="left"/>
    </w:lvl>
    <w:lvl w:ilvl="6" w:tplc="0F081594">
      <w:numFmt w:val="decimal"/>
      <w:lvlText w:val=""/>
      <w:lvlJc w:val="left"/>
    </w:lvl>
    <w:lvl w:ilvl="7" w:tplc="2172642A">
      <w:numFmt w:val="decimal"/>
      <w:lvlText w:val=""/>
      <w:lvlJc w:val="left"/>
    </w:lvl>
    <w:lvl w:ilvl="8" w:tplc="2F808DAA">
      <w:numFmt w:val="decimal"/>
      <w:lvlText w:val=""/>
      <w:lvlJc w:val="left"/>
    </w:lvl>
  </w:abstractNum>
  <w:abstractNum w:abstractNumId="13" w15:restartNumberingAfterBreak="0">
    <w:nsid w:val="00006E5D"/>
    <w:multiLevelType w:val="hybridMultilevel"/>
    <w:tmpl w:val="50C89058"/>
    <w:lvl w:ilvl="0" w:tplc="E7AC5520">
      <w:start w:val="1"/>
      <w:numFmt w:val="bullet"/>
      <w:lvlText w:val="В"/>
      <w:lvlJc w:val="left"/>
    </w:lvl>
    <w:lvl w:ilvl="1" w:tplc="2A06B10C">
      <w:numFmt w:val="decimal"/>
      <w:lvlText w:val=""/>
      <w:lvlJc w:val="left"/>
    </w:lvl>
    <w:lvl w:ilvl="2" w:tplc="A15E1234">
      <w:numFmt w:val="decimal"/>
      <w:lvlText w:val=""/>
      <w:lvlJc w:val="left"/>
    </w:lvl>
    <w:lvl w:ilvl="3" w:tplc="957C44F2">
      <w:numFmt w:val="decimal"/>
      <w:lvlText w:val=""/>
      <w:lvlJc w:val="left"/>
    </w:lvl>
    <w:lvl w:ilvl="4" w:tplc="6F7ED298">
      <w:numFmt w:val="decimal"/>
      <w:lvlText w:val=""/>
      <w:lvlJc w:val="left"/>
    </w:lvl>
    <w:lvl w:ilvl="5" w:tplc="CAB87536">
      <w:numFmt w:val="decimal"/>
      <w:lvlText w:val=""/>
      <w:lvlJc w:val="left"/>
    </w:lvl>
    <w:lvl w:ilvl="6" w:tplc="29029954">
      <w:numFmt w:val="decimal"/>
      <w:lvlText w:val=""/>
      <w:lvlJc w:val="left"/>
    </w:lvl>
    <w:lvl w:ilvl="7" w:tplc="95205656">
      <w:numFmt w:val="decimal"/>
      <w:lvlText w:val=""/>
      <w:lvlJc w:val="left"/>
    </w:lvl>
    <w:lvl w:ilvl="8" w:tplc="B4861F4C">
      <w:numFmt w:val="decimal"/>
      <w:lvlText w:val=""/>
      <w:lvlJc w:val="left"/>
    </w:lvl>
  </w:abstractNum>
  <w:abstractNum w:abstractNumId="14" w15:restartNumberingAfterBreak="0">
    <w:nsid w:val="00007A5A"/>
    <w:multiLevelType w:val="hybridMultilevel"/>
    <w:tmpl w:val="EAA425E0"/>
    <w:lvl w:ilvl="0" w:tplc="8522C78E">
      <w:start w:val="1"/>
      <w:numFmt w:val="bullet"/>
      <w:lvlText w:val="В"/>
      <w:lvlJc w:val="left"/>
    </w:lvl>
    <w:lvl w:ilvl="1" w:tplc="14FEC2F0">
      <w:numFmt w:val="decimal"/>
      <w:lvlText w:val=""/>
      <w:lvlJc w:val="left"/>
    </w:lvl>
    <w:lvl w:ilvl="2" w:tplc="F762256A">
      <w:numFmt w:val="decimal"/>
      <w:lvlText w:val=""/>
      <w:lvlJc w:val="left"/>
    </w:lvl>
    <w:lvl w:ilvl="3" w:tplc="D44869F2">
      <w:numFmt w:val="decimal"/>
      <w:lvlText w:val=""/>
      <w:lvlJc w:val="left"/>
    </w:lvl>
    <w:lvl w:ilvl="4" w:tplc="FFD41192">
      <w:numFmt w:val="decimal"/>
      <w:lvlText w:val=""/>
      <w:lvlJc w:val="left"/>
    </w:lvl>
    <w:lvl w:ilvl="5" w:tplc="55EA67B8">
      <w:numFmt w:val="decimal"/>
      <w:lvlText w:val=""/>
      <w:lvlJc w:val="left"/>
    </w:lvl>
    <w:lvl w:ilvl="6" w:tplc="83EC6EB6">
      <w:numFmt w:val="decimal"/>
      <w:lvlText w:val=""/>
      <w:lvlJc w:val="left"/>
    </w:lvl>
    <w:lvl w:ilvl="7" w:tplc="D79E857A">
      <w:numFmt w:val="decimal"/>
      <w:lvlText w:val=""/>
      <w:lvlJc w:val="left"/>
    </w:lvl>
    <w:lvl w:ilvl="8" w:tplc="132E36F0">
      <w:numFmt w:val="decimal"/>
      <w:lvlText w:val=""/>
      <w:lvlJc w:val="left"/>
    </w:lvl>
  </w:abstractNum>
  <w:abstractNum w:abstractNumId="15" w15:restartNumberingAfterBreak="0">
    <w:nsid w:val="0189135B"/>
    <w:multiLevelType w:val="hybridMultilevel"/>
    <w:tmpl w:val="B70A77E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B27622"/>
    <w:multiLevelType w:val="hybridMultilevel"/>
    <w:tmpl w:val="A45C0EC4"/>
    <w:lvl w:ilvl="0" w:tplc="D45A0C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E201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B4B0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525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F47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5C88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67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FEA3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4CDA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086C393A"/>
    <w:multiLevelType w:val="hybridMultilevel"/>
    <w:tmpl w:val="9DAE87B0"/>
    <w:lvl w:ilvl="0" w:tplc="32568FC2">
      <w:start w:val="2"/>
      <w:numFmt w:val="upperRoman"/>
      <w:lvlText w:val="%1."/>
      <w:lvlJc w:val="left"/>
      <w:pPr>
        <w:ind w:left="180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1A93E7B"/>
    <w:multiLevelType w:val="hybridMultilevel"/>
    <w:tmpl w:val="4514A1A2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" w15:restartNumberingAfterBreak="0">
    <w:nsid w:val="1AD50588"/>
    <w:multiLevelType w:val="multilevel"/>
    <w:tmpl w:val="A3EAC4D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i/>
        <w:sz w:val="24"/>
      </w:rPr>
    </w:lvl>
    <w:lvl w:ilvl="1">
      <w:start w:val="1"/>
      <w:numFmt w:val="decimal"/>
      <w:lvlText w:val="%1.%2."/>
      <w:lvlJc w:val="left"/>
      <w:pPr>
        <w:ind w:left="640" w:hanging="360"/>
      </w:pPr>
      <w:rPr>
        <w:rFonts w:eastAsia="Times New Roman"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eastAsia="Times New Roman" w:hint="default"/>
        <w:b/>
        <w:i/>
        <w:sz w:val="24"/>
      </w:rPr>
    </w:lvl>
    <w:lvl w:ilvl="3">
      <w:start w:val="1"/>
      <w:numFmt w:val="decimal"/>
      <w:lvlText w:val="%1.%2.%3.%4."/>
      <w:lvlJc w:val="left"/>
      <w:pPr>
        <w:ind w:left="1560" w:hanging="720"/>
      </w:pPr>
      <w:rPr>
        <w:rFonts w:eastAsia="Times New Roman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eastAsia="Times New Roman" w:hint="default"/>
        <w:b/>
        <w:i/>
        <w:sz w:val="24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eastAsia="Times New Roman" w:hint="default"/>
        <w:b/>
        <w:i/>
        <w:sz w:val="24"/>
      </w:rPr>
    </w:lvl>
    <w:lvl w:ilvl="6">
      <w:start w:val="1"/>
      <w:numFmt w:val="decimal"/>
      <w:lvlText w:val="%1.%2.%3.%4.%5.%6.%7."/>
      <w:lvlJc w:val="left"/>
      <w:pPr>
        <w:ind w:left="2760" w:hanging="1080"/>
      </w:pPr>
      <w:rPr>
        <w:rFonts w:eastAsia="Times New Roman" w:hint="default"/>
        <w:b/>
        <w:i/>
        <w:sz w:val="24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eastAsia="Times New Roman" w:hint="default"/>
        <w:b/>
        <w:i/>
        <w:sz w:val="24"/>
      </w:rPr>
    </w:lvl>
    <w:lvl w:ilvl="8">
      <w:start w:val="1"/>
      <w:numFmt w:val="decimal"/>
      <w:lvlText w:val="%1.%2.%3.%4.%5.%6.%7.%8.%9."/>
      <w:lvlJc w:val="left"/>
      <w:pPr>
        <w:ind w:left="3680" w:hanging="1440"/>
      </w:pPr>
      <w:rPr>
        <w:rFonts w:eastAsia="Times New Roman" w:hint="default"/>
        <w:b/>
        <w:i/>
        <w:sz w:val="24"/>
      </w:rPr>
    </w:lvl>
  </w:abstractNum>
  <w:abstractNum w:abstractNumId="20" w15:restartNumberingAfterBreak="0">
    <w:nsid w:val="1B8D3146"/>
    <w:multiLevelType w:val="hybridMultilevel"/>
    <w:tmpl w:val="807239F2"/>
    <w:lvl w:ilvl="0" w:tplc="0419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1" w15:restartNumberingAfterBreak="0">
    <w:nsid w:val="20D95E90"/>
    <w:multiLevelType w:val="hybridMultilevel"/>
    <w:tmpl w:val="FA8A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C42CCE"/>
    <w:multiLevelType w:val="hybridMultilevel"/>
    <w:tmpl w:val="ABBAA478"/>
    <w:lvl w:ilvl="0" w:tplc="DA741248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84507"/>
    <w:multiLevelType w:val="hybridMultilevel"/>
    <w:tmpl w:val="89E22786"/>
    <w:lvl w:ilvl="0" w:tplc="91807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F65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D0F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508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947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3A7F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AA4F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41B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BAF2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3758762B"/>
    <w:multiLevelType w:val="hybridMultilevel"/>
    <w:tmpl w:val="31A273A4"/>
    <w:lvl w:ilvl="0" w:tplc="04190005">
      <w:start w:val="1"/>
      <w:numFmt w:val="bullet"/>
      <w:lvlText w:val=""/>
      <w:lvlJc w:val="left"/>
      <w:pPr>
        <w:ind w:left="7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5" w15:restartNumberingAfterBreak="0">
    <w:nsid w:val="3D900518"/>
    <w:multiLevelType w:val="hybridMultilevel"/>
    <w:tmpl w:val="506833D2"/>
    <w:lvl w:ilvl="0" w:tplc="0419000B">
      <w:start w:val="1"/>
      <w:numFmt w:val="bullet"/>
      <w:lvlText w:val=""/>
      <w:lvlJc w:val="left"/>
      <w:pPr>
        <w:ind w:left="9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26" w15:restartNumberingAfterBreak="0">
    <w:nsid w:val="4B0B212A"/>
    <w:multiLevelType w:val="hybridMultilevel"/>
    <w:tmpl w:val="26EC7A72"/>
    <w:lvl w:ilvl="0" w:tplc="1E42186C">
      <w:start w:val="1"/>
      <w:numFmt w:val="decimal"/>
      <w:lvlText w:val="%1."/>
      <w:lvlJc w:val="left"/>
      <w:pPr>
        <w:ind w:left="2203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4D2C45B8"/>
    <w:multiLevelType w:val="hybridMultilevel"/>
    <w:tmpl w:val="25966AC8"/>
    <w:lvl w:ilvl="0" w:tplc="EF9CBEF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A32B6"/>
    <w:multiLevelType w:val="hybridMultilevel"/>
    <w:tmpl w:val="6C20A858"/>
    <w:lvl w:ilvl="0" w:tplc="04190003">
      <w:start w:val="1"/>
      <w:numFmt w:val="bullet"/>
      <w:lvlText w:val="o"/>
      <w:lvlJc w:val="left"/>
      <w:pPr>
        <w:ind w:left="7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9" w15:restartNumberingAfterBreak="0">
    <w:nsid w:val="57565D81"/>
    <w:multiLevelType w:val="multilevel"/>
    <w:tmpl w:val="57565D81"/>
    <w:lvl w:ilvl="0">
      <w:start w:val="1"/>
      <w:numFmt w:val="decimal"/>
      <w:lvlText w:val="%1."/>
      <w:lvlJc w:val="left"/>
      <w:pPr>
        <w:tabs>
          <w:tab w:val="left" w:pos="870"/>
        </w:tabs>
        <w:ind w:left="870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FE6190"/>
    <w:multiLevelType w:val="multilevel"/>
    <w:tmpl w:val="5900B97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58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38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1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40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98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200" w:hanging="1440"/>
      </w:pPr>
      <w:rPr>
        <w:rFonts w:eastAsia="Times New Roman" w:hint="default"/>
        <w:sz w:val="24"/>
      </w:rPr>
    </w:lvl>
  </w:abstractNum>
  <w:abstractNum w:abstractNumId="31" w15:restartNumberingAfterBreak="0">
    <w:nsid w:val="730A1106"/>
    <w:multiLevelType w:val="hybridMultilevel"/>
    <w:tmpl w:val="25883E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D79A1"/>
    <w:multiLevelType w:val="multilevel"/>
    <w:tmpl w:val="8E108A1C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371204"/>
    <w:multiLevelType w:val="hybridMultilevel"/>
    <w:tmpl w:val="A850A7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14"/>
  </w:num>
  <w:num w:numId="6">
    <w:abstractNumId w:val="13"/>
  </w:num>
  <w:num w:numId="7">
    <w:abstractNumId w:val="21"/>
  </w:num>
  <w:num w:numId="8">
    <w:abstractNumId w:val="31"/>
  </w:num>
  <w:num w:numId="9">
    <w:abstractNumId w:val="8"/>
  </w:num>
  <w:num w:numId="10">
    <w:abstractNumId w:val="23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30"/>
  </w:num>
  <w:num w:numId="16">
    <w:abstractNumId w:val="27"/>
  </w:num>
  <w:num w:numId="17">
    <w:abstractNumId w:val="32"/>
  </w:num>
  <w:num w:numId="18">
    <w:abstractNumId w:val="18"/>
  </w:num>
  <w:num w:numId="19">
    <w:abstractNumId w:val="33"/>
  </w:num>
  <w:num w:numId="20">
    <w:abstractNumId w:val="24"/>
  </w:num>
  <w:num w:numId="21">
    <w:abstractNumId w:val="28"/>
  </w:num>
  <w:num w:numId="22">
    <w:abstractNumId w:val="25"/>
  </w:num>
  <w:num w:numId="23">
    <w:abstractNumId w:val="19"/>
  </w:num>
  <w:num w:numId="24">
    <w:abstractNumId w:val="20"/>
  </w:num>
  <w:num w:numId="25">
    <w:abstractNumId w:val="22"/>
  </w:num>
  <w:num w:numId="26">
    <w:abstractNumId w:val="17"/>
  </w:num>
  <w:num w:numId="27">
    <w:abstractNumId w:val="12"/>
  </w:num>
  <w:num w:numId="28">
    <w:abstractNumId w:val="11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63"/>
    <w:rsid w:val="00010EC5"/>
    <w:rsid w:val="0002139F"/>
    <w:rsid w:val="000542DC"/>
    <w:rsid w:val="000A6A77"/>
    <w:rsid w:val="000B1D79"/>
    <w:rsid w:val="000B3666"/>
    <w:rsid w:val="000C0B9F"/>
    <w:rsid w:val="000C3155"/>
    <w:rsid w:val="000D66E1"/>
    <w:rsid w:val="000F141E"/>
    <w:rsid w:val="000F623C"/>
    <w:rsid w:val="000F6C82"/>
    <w:rsid w:val="001027D0"/>
    <w:rsid w:val="00112563"/>
    <w:rsid w:val="0012661F"/>
    <w:rsid w:val="00130EE1"/>
    <w:rsid w:val="00146CD3"/>
    <w:rsid w:val="00153460"/>
    <w:rsid w:val="00165F91"/>
    <w:rsid w:val="001665FA"/>
    <w:rsid w:val="00171923"/>
    <w:rsid w:val="00183A01"/>
    <w:rsid w:val="00191AF9"/>
    <w:rsid w:val="001B5EC5"/>
    <w:rsid w:val="001D2D91"/>
    <w:rsid w:val="001E769E"/>
    <w:rsid w:val="00204B58"/>
    <w:rsid w:val="0021368D"/>
    <w:rsid w:val="002323AB"/>
    <w:rsid w:val="00235829"/>
    <w:rsid w:val="002735AA"/>
    <w:rsid w:val="0028241F"/>
    <w:rsid w:val="00290225"/>
    <w:rsid w:val="002A068C"/>
    <w:rsid w:val="002B34D3"/>
    <w:rsid w:val="002C2478"/>
    <w:rsid w:val="002D6D4B"/>
    <w:rsid w:val="0031638E"/>
    <w:rsid w:val="0033078C"/>
    <w:rsid w:val="003418D0"/>
    <w:rsid w:val="003631C8"/>
    <w:rsid w:val="00363720"/>
    <w:rsid w:val="003A6E55"/>
    <w:rsid w:val="003B6872"/>
    <w:rsid w:val="003B6D43"/>
    <w:rsid w:val="003C719C"/>
    <w:rsid w:val="003D17AB"/>
    <w:rsid w:val="003E36FB"/>
    <w:rsid w:val="003F301E"/>
    <w:rsid w:val="003F727C"/>
    <w:rsid w:val="00401B1F"/>
    <w:rsid w:val="00413683"/>
    <w:rsid w:val="00414FA6"/>
    <w:rsid w:val="004216D6"/>
    <w:rsid w:val="004373B4"/>
    <w:rsid w:val="0045477C"/>
    <w:rsid w:val="0046186D"/>
    <w:rsid w:val="00476F2F"/>
    <w:rsid w:val="004803B9"/>
    <w:rsid w:val="00492DA3"/>
    <w:rsid w:val="004A3AC7"/>
    <w:rsid w:val="004F64DA"/>
    <w:rsid w:val="00500FDE"/>
    <w:rsid w:val="00545411"/>
    <w:rsid w:val="00565B08"/>
    <w:rsid w:val="00571F35"/>
    <w:rsid w:val="00585358"/>
    <w:rsid w:val="00596D5D"/>
    <w:rsid w:val="005B580F"/>
    <w:rsid w:val="005C6AEF"/>
    <w:rsid w:val="005C769F"/>
    <w:rsid w:val="00600E83"/>
    <w:rsid w:val="00617F0B"/>
    <w:rsid w:val="00624F13"/>
    <w:rsid w:val="00627E28"/>
    <w:rsid w:val="00633D3E"/>
    <w:rsid w:val="00635A65"/>
    <w:rsid w:val="00636E9E"/>
    <w:rsid w:val="006665CC"/>
    <w:rsid w:val="00676B45"/>
    <w:rsid w:val="00695354"/>
    <w:rsid w:val="006B1243"/>
    <w:rsid w:val="006C1503"/>
    <w:rsid w:val="006C55BD"/>
    <w:rsid w:val="006D6BD0"/>
    <w:rsid w:val="00744E4D"/>
    <w:rsid w:val="0077586C"/>
    <w:rsid w:val="0078771F"/>
    <w:rsid w:val="007A7A91"/>
    <w:rsid w:val="007D1BCE"/>
    <w:rsid w:val="007D3FC7"/>
    <w:rsid w:val="007D5626"/>
    <w:rsid w:val="007E6BBA"/>
    <w:rsid w:val="00814D1C"/>
    <w:rsid w:val="008201FD"/>
    <w:rsid w:val="00825106"/>
    <w:rsid w:val="008447B5"/>
    <w:rsid w:val="00845357"/>
    <w:rsid w:val="00846179"/>
    <w:rsid w:val="00881E67"/>
    <w:rsid w:val="008A5A9E"/>
    <w:rsid w:val="008C123D"/>
    <w:rsid w:val="008C6149"/>
    <w:rsid w:val="008D7E4A"/>
    <w:rsid w:val="0094333B"/>
    <w:rsid w:val="00957184"/>
    <w:rsid w:val="009968F3"/>
    <w:rsid w:val="009B49FF"/>
    <w:rsid w:val="009D4405"/>
    <w:rsid w:val="009E1086"/>
    <w:rsid w:val="009E69F0"/>
    <w:rsid w:val="009F3E4B"/>
    <w:rsid w:val="00A3296F"/>
    <w:rsid w:val="00A46C99"/>
    <w:rsid w:val="00A807DC"/>
    <w:rsid w:val="00A951FB"/>
    <w:rsid w:val="00AB0B92"/>
    <w:rsid w:val="00AC32A3"/>
    <w:rsid w:val="00AC707B"/>
    <w:rsid w:val="00AD1965"/>
    <w:rsid w:val="00B11CE8"/>
    <w:rsid w:val="00B16C40"/>
    <w:rsid w:val="00B33B28"/>
    <w:rsid w:val="00B46251"/>
    <w:rsid w:val="00B50DE7"/>
    <w:rsid w:val="00B765C5"/>
    <w:rsid w:val="00B94866"/>
    <w:rsid w:val="00BB4329"/>
    <w:rsid w:val="00BC4082"/>
    <w:rsid w:val="00BD0340"/>
    <w:rsid w:val="00BD2144"/>
    <w:rsid w:val="00BE4C81"/>
    <w:rsid w:val="00C162A6"/>
    <w:rsid w:val="00C3124F"/>
    <w:rsid w:val="00C34F88"/>
    <w:rsid w:val="00C477C8"/>
    <w:rsid w:val="00C61F77"/>
    <w:rsid w:val="00CA1CA3"/>
    <w:rsid w:val="00CA7216"/>
    <w:rsid w:val="00CC7E68"/>
    <w:rsid w:val="00CF078F"/>
    <w:rsid w:val="00D11807"/>
    <w:rsid w:val="00D46CF3"/>
    <w:rsid w:val="00D53AEB"/>
    <w:rsid w:val="00D97525"/>
    <w:rsid w:val="00DA5ED8"/>
    <w:rsid w:val="00DB01D8"/>
    <w:rsid w:val="00DC60F1"/>
    <w:rsid w:val="00E9440E"/>
    <w:rsid w:val="00E955AE"/>
    <w:rsid w:val="00EA1F07"/>
    <w:rsid w:val="00EC5232"/>
    <w:rsid w:val="00EF3855"/>
    <w:rsid w:val="00F26E9A"/>
    <w:rsid w:val="00F367EF"/>
    <w:rsid w:val="00F54B1C"/>
    <w:rsid w:val="00F6736A"/>
    <w:rsid w:val="00F74CE2"/>
    <w:rsid w:val="00FA0F9F"/>
    <w:rsid w:val="00FC004F"/>
    <w:rsid w:val="00FC0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97DCC-8B82-464D-BE34-07E484CC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1FB"/>
  </w:style>
  <w:style w:type="paragraph" w:styleId="2">
    <w:name w:val="heading 2"/>
    <w:basedOn w:val="a"/>
    <w:link w:val="20"/>
    <w:uiPriority w:val="9"/>
    <w:qFormat/>
    <w:rsid w:val="00676B4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D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71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48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866"/>
  </w:style>
  <w:style w:type="paragraph" w:styleId="a9">
    <w:name w:val="footer"/>
    <w:basedOn w:val="a"/>
    <w:link w:val="aa"/>
    <w:uiPriority w:val="99"/>
    <w:unhideWhenUsed/>
    <w:rsid w:val="00B948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866"/>
  </w:style>
  <w:style w:type="character" w:customStyle="1" w:styleId="ab">
    <w:name w:val="Основной текст_"/>
    <w:link w:val="1"/>
    <w:locked/>
    <w:rsid w:val="00B9486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B94866"/>
    <w:pPr>
      <w:widowControl w:val="0"/>
      <w:shd w:val="clear" w:color="auto" w:fill="FFFFFF"/>
      <w:spacing w:before="360" w:after="120" w:line="0" w:lineRule="atLeast"/>
    </w:pPr>
    <w:rPr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676B45"/>
    <w:rPr>
      <w:rFonts w:eastAsia="Times New Roman"/>
      <w:b/>
      <w:bCs/>
      <w:sz w:val="36"/>
      <w:szCs w:val="36"/>
    </w:rPr>
  </w:style>
  <w:style w:type="paragraph" w:styleId="ac">
    <w:name w:val="Normal (Web)"/>
    <w:basedOn w:val="a"/>
    <w:uiPriority w:val="99"/>
    <w:semiHidden/>
    <w:unhideWhenUsed/>
    <w:rsid w:val="00CC7E68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00E8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16C40"/>
    <w:rPr>
      <w:rFonts w:asciiTheme="minorHAnsi" w:eastAsiaTheme="minorHAnsi" w:hAnsiTheme="minorHAnsi" w:cstheme="minorBidi"/>
      <w:lang w:eastAsia="en-US"/>
    </w:rPr>
  </w:style>
  <w:style w:type="table" w:customStyle="1" w:styleId="10">
    <w:name w:val="Сетка таблицы1"/>
    <w:basedOn w:val="a1"/>
    <w:next w:val="ad"/>
    <w:uiPriority w:val="59"/>
    <w:rsid w:val="00957184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d"/>
    <w:uiPriority w:val="59"/>
    <w:rsid w:val="00957184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A7A91"/>
  </w:style>
  <w:style w:type="paragraph" w:styleId="af">
    <w:name w:val="Title"/>
    <w:basedOn w:val="a"/>
    <w:next w:val="af0"/>
    <w:link w:val="af1"/>
    <w:uiPriority w:val="99"/>
    <w:qFormat/>
    <w:rsid w:val="007A7A91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icrosoft YaHei" w:hAnsi="Arial" w:cs="Arial"/>
      <w:sz w:val="28"/>
      <w:szCs w:val="28"/>
      <w:lang w:eastAsia="zh-CN" w:bidi="hi-IN"/>
    </w:rPr>
  </w:style>
  <w:style w:type="character" w:customStyle="1" w:styleId="af1">
    <w:name w:val="Заголовок Знак"/>
    <w:basedOn w:val="a0"/>
    <w:link w:val="af"/>
    <w:uiPriority w:val="99"/>
    <w:rsid w:val="007A7A91"/>
    <w:rPr>
      <w:rFonts w:ascii="Arial" w:eastAsia="Microsoft YaHei" w:hAnsi="Arial" w:cs="Arial"/>
      <w:sz w:val="28"/>
      <w:szCs w:val="28"/>
      <w:lang w:eastAsia="zh-CN" w:bidi="hi-IN"/>
    </w:rPr>
  </w:style>
  <w:style w:type="paragraph" w:styleId="af0">
    <w:name w:val="Body Text"/>
    <w:basedOn w:val="a"/>
    <w:link w:val="af2"/>
    <w:uiPriority w:val="99"/>
    <w:rsid w:val="007A7A91"/>
    <w:pPr>
      <w:widowControl w:val="0"/>
      <w:autoSpaceDE w:val="0"/>
      <w:autoSpaceDN w:val="0"/>
      <w:adjustRightInd w:val="0"/>
      <w:spacing w:after="120"/>
    </w:pPr>
    <w:rPr>
      <w:rFonts w:ascii="Arial" w:eastAsia="SimSun" w:hAnsi="Arial" w:cs="Arial"/>
      <w:sz w:val="20"/>
      <w:szCs w:val="20"/>
      <w:lang w:eastAsia="zh-CN" w:bidi="hi-IN"/>
    </w:rPr>
  </w:style>
  <w:style w:type="character" w:customStyle="1" w:styleId="af2">
    <w:name w:val="Основной текст Знак"/>
    <w:basedOn w:val="a0"/>
    <w:link w:val="af0"/>
    <w:uiPriority w:val="99"/>
    <w:rsid w:val="007A7A91"/>
    <w:rPr>
      <w:rFonts w:ascii="Arial" w:eastAsia="SimSun" w:hAnsi="Arial" w:cs="Arial"/>
      <w:sz w:val="20"/>
      <w:szCs w:val="20"/>
      <w:lang w:eastAsia="zh-CN" w:bidi="hi-IN"/>
    </w:rPr>
  </w:style>
  <w:style w:type="paragraph" w:styleId="af3">
    <w:name w:val="List"/>
    <w:basedOn w:val="af0"/>
    <w:uiPriority w:val="99"/>
    <w:rsid w:val="007A7A91"/>
  </w:style>
  <w:style w:type="paragraph" w:styleId="af4">
    <w:name w:val="caption"/>
    <w:basedOn w:val="a"/>
    <w:uiPriority w:val="99"/>
    <w:qFormat/>
    <w:rsid w:val="007A7A91"/>
    <w:pPr>
      <w:widowControl w:val="0"/>
      <w:autoSpaceDE w:val="0"/>
      <w:autoSpaceDN w:val="0"/>
      <w:adjustRightInd w:val="0"/>
      <w:spacing w:before="120" w:after="120"/>
    </w:pPr>
    <w:rPr>
      <w:rFonts w:ascii="Arial" w:eastAsia="SimSun" w:hAnsi="Arial" w:cs="Arial"/>
      <w:i/>
      <w:iCs/>
      <w:sz w:val="20"/>
      <w:szCs w:val="20"/>
      <w:lang w:eastAsia="zh-CN" w:bidi="hi-IN"/>
    </w:rPr>
  </w:style>
  <w:style w:type="paragraph" w:customStyle="1" w:styleId="Index">
    <w:name w:val="Index"/>
    <w:basedOn w:val="a"/>
    <w:uiPriority w:val="99"/>
    <w:rsid w:val="007A7A91"/>
    <w:pPr>
      <w:widowControl w:val="0"/>
      <w:autoSpaceDE w:val="0"/>
      <w:autoSpaceDN w:val="0"/>
      <w:adjustRightInd w:val="0"/>
    </w:pPr>
    <w:rPr>
      <w:rFonts w:ascii="Arial" w:eastAsia="SimSun" w:hAnsi="Arial" w:cs="Mangal"/>
      <w:sz w:val="20"/>
      <w:szCs w:val="20"/>
      <w:lang w:eastAsia="zh-CN" w:bidi="hi-IN"/>
    </w:rPr>
  </w:style>
  <w:style w:type="paragraph" w:styleId="af5">
    <w:name w:val="Subtitle"/>
    <w:basedOn w:val="WW-Title"/>
    <w:next w:val="af0"/>
    <w:link w:val="af6"/>
    <w:uiPriority w:val="99"/>
    <w:qFormat/>
    <w:rsid w:val="007A7A91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5"/>
    <w:uiPriority w:val="99"/>
    <w:rsid w:val="007A7A91"/>
    <w:rPr>
      <w:rFonts w:ascii="Arial" w:eastAsia="Microsoft YaHei" w:hAnsi="Arial" w:cs="Arial"/>
      <w:i/>
      <w:iCs/>
      <w:sz w:val="28"/>
      <w:szCs w:val="28"/>
      <w:lang w:eastAsia="zh-CN" w:bidi="hi-IN"/>
    </w:rPr>
  </w:style>
  <w:style w:type="paragraph" w:customStyle="1" w:styleId="Index1">
    <w:name w:val="Index1"/>
    <w:basedOn w:val="a"/>
    <w:uiPriority w:val="99"/>
    <w:rsid w:val="007A7A91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0"/>
      <w:szCs w:val="20"/>
      <w:lang w:eastAsia="zh-CN" w:bidi="hi-IN"/>
    </w:rPr>
  </w:style>
  <w:style w:type="paragraph" w:customStyle="1" w:styleId="WW-Title">
    <w:name w:val="WW-Title"/>
    <w:basedOn w:val="a"/>
    <w:next w:val="af0"/>
    <w:uiPriority w:val="99"/>
    <w:rsid w:val="007A7A91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icrosoft YaHei" w:hAnsi="Arial" w:cs="Arial"/>
      <w:sz w:val="28"/>
      <w:szCs w:val="28"/>
      <w:lang w:eastAsia="zh-CN" w:bidi="hi-IN"/>
    </w:rPr>
  </w:style>
  <w:style w:type="paragraph" w:customStyle="1" w:styleId="WW-caption">
    <w:name w:val="WW-caption"/>
    <w:basedOn w:val="a"/>
    <w:uiPriority w:val="99"/>
    <w:rsid w:val="007A7A91"/>
    <w:pPr>
      <w:widowControl w:val="0"/>
      <w:autoSpaceDE w:val="0"/>
      <w:autoSpaceDN w:val="0"/>
      <w:adjustRightInd w:val="0"/>
      <w:spacing w:before="120" w:after="120"/>
    </w:pPr>
    <w:rPr>
      <w:rFonts w:ascii="Arial" w:eastAsia="SimSun" w:hAnsi="Arial" w:cs="Arial"/>
      <w:i/>
      <w:iCs/>
      <w:sz w:val="20"/>
      <w:szCs w:val="20"/>
      <w:lang w:eastAsia="zh-CN" w:bidi="hi-IN"/>
    </w:rPr>
  </w:style>
  <w:style w:type="paragraph" w:customStyle="1" w:styleId="WW-Index">
    <w:name w:val="WW-Index"/>
    <w:basedOn w:val="a"/>
    <w:uiPriority w:val="99"/>
    <w:rsid w:val="007A7A91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0"/>
      <w:szCs w:val="20"/>
      <w:lang w:eastAsia="zh-CN" w:bidi="hi-IN"/>
    </w:rPr>
  </w:style>
  <w:style w:type="paragraph" w:customStyle="1" w:styleId="WW-Title1">
    <w:name w:val="WW-Title1"/>
    <w:basedOn w:val="a"/>
    <w:next w:val="af0"/>
    <w:uiPriority w:val="99"/>
    <w:rsid w:val="007A7A91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icrosoft YaHei" w:hAnsi="Arial" w:cs="Arial"/>
      <w:sz w:val="28"/>
      <w:szCs w:val="28"/>
      <w:lang w:eastAsia="zh-CN" w:bidi="hi-IN"/>
    </w:rPr>
  </w:style>
  <w:style w:type="paragraph" w:customStyle="1" w:styleId="WW-caption1">
    <w:name w:val="WW-caption1"/>
    <w:basedOn w:val="a"/>
    <w:uiPriority w:val="99"/>
    <w:rsid w:val="007A7A91"/>
    <w:pPr>
      <w:widowControl w:val="0"/>
      <w:autoSpaceDE w:val="0"/>
      <w:autoSpaceDN w:val="0"/>
      <w:adjustRightInd w:val="0"/>
      <w:spacing w:before="120" w:after="120"/>
    </w:pPr>
    <w:rPr>
      <w:rFonts w:ascii="Arial" w:eastAsia="SimSun" w:hAnsi="Arial" w:cs="Arial"/>
      <w:i/>
      <w:iCs/>
      <w:sz w:val="20"/>
      <w:szCs w:val="20"/>
      <w:lang w:eastAsia="zh-CN" w:bidi="hi-IN"/>
    </w:rPr>
  </w:style>
  <w:style w:type="paragraph" w:customStyle="1" w:styleId="WW-Index1">
    <w:name w:val="WW-Index1"/>
    <w:basedOn w:val="a"/>
    <w:uiPriority w:val="99"/>
    <w:rsid w:val="007A7A91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0"/>
      <w:szCs w:val="20"/>
      <w:lang w:eastAsia="zh-CN" w:bidi="hi-IN"/>
    </w:rPr>
  </w:style>
  <w:style w:type="paragraph" w:customStyle="1" w:styleId="WW-Title11">
    <w:name w:val="WW-Title11"/>
    <w:basedOn w:val="a"/>
    <w:next w:val="af0"/>
    <w:uiPriority w:val="99"/>
    <w:rsid w:val="007A7A91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icrosoft YaHei" w:hAnsi="Arial" w:cs="Arial"/>
      <w:sz w:val="28"/>
      <w:szCs w:val="28"/>
      <w:lang w:eastAsia="zh-CN" w:bidi="hi-IN"/>
    </w:rPr>
  </w:style>
  <w:style w:type="paragraph" w:customStyle="1" w:styleId="WW-caption11">
    <w:name w:val="WW-caption11"/>
    <w:basedOn w:val="a"/>
    <w:uiPriority w:val="99"/>
    <w:rsid w:val="007A7A91"/>
    <w:pPr>
      <w:widowControl w:val="0"/>
      <w:autoSpaceDE w:val="0"/>
      <w:autoSpaceDN w:val="0"/>
      <w:adjustRightInd w:val="0"/>
      <w:spacing w:before="120" w:after="120"/>
    </w:pPr>
    <w:rPr>
      <w:rFonts w:ascii="Arial" w:eastAsia="SimSun" w:hAnsi="Arial" w:cs="Arial"/>
      <w:i/>
      <w:iCs/>
      <w:sz w:val="20"/>
      <w:szCs w:val="20"/>
      <w:lang w:eastAsia="zh-CN" w:bidi="hi-IN"/>
    </w:rPr>
  </w:style>
  <w:style w:type="paragraph" w:customStyle="1" w:styleId="WW-Index11">
    <w:name w:val="WW-Index11"/>
    <w:basedOn w:val="a"/>
    <w:uiPriority w:val="99"/>
    <w:rsid w:val="007A7A91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0"/>
      <w:szCs w:val="20"/>
      <w:lang w:eastAsia="zh-CN" w:bidi="hi-IN"/>
    </w:rPr>
  </w:style>
  <w:style w:type="paragraph" w:customStyle="1" w:styleId="WW-Title111">
    <w:name w:val="WW-Title111"/>
    <w:basedOn w:val="a"/>
    <w:next w:val="af0"/>
    <w:uiPriority w:val="99"/>
    <w:rsid w:val="007A7A91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icrosoft YaHei" w:hAnsi="Arial" w:cs="Arial"/>
      <w:sz w:val="28"/>
      <w:szCs w:val="28"/>
      <w:lang w:eastAsia="zh-CN" w:bidi="hi-IN"/>
    </w:rPr>
  </w:style>
  <w:style w:type="paragraph" w:customStyle="1" w:styleId="WW-caption111">
    <w:name w:val="WW-caption111"/>
    <w:basedOn w:val="a"/>
    <w:uiPriority w:val="99"/>
    <w:rsid w:val="007A7A91"/>
    <w:pPr>
      <w:widowControl w:val="0"/>
      <w:autoSpaceDE w:val="0"/>
      <w:autoSpaceDN w:val="0"/>
      <w:adjustRightInd w:val="0"/>
      <w:spacing w:before="120" w:after="120"/>
    </w:pPr>
    <w:rPr>
      <w:rFonts w:ascii="Arial" w:eastAsia="SimSun" w:hAnsi="Arial" w:cs="Arial"/>
      <w:i/>
      <w:iCs/>
      <w:sz w:val="20"/>
      <w:szCs w:val="20"/>
      <w:lang w:eastAsia="zh-CN" w:bidi="hi-IN"/>
    </w:rPr>
  </w:style>
  <w:style w:type="paragraph" w:customStyle="1" w:styleId="WW-Index111">
    <w:name w:val="WW-Index111"/>
    <w:basedOn w:val="a"/>
    <w:uiPriority w:val="99"/>
    <w:rsid w:val="007A7A91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0"/>
      <w:szCs w:val="20"/>
      <w:lang w:eastAsia="zh-CN" w:bidi="hi-IN"/>
    </w:rPr>
  </w:style>
  <w:style w:type="paragraph" w:customStyle="1" w:styleId="WW-Title1111">
    <w:name w:val="WW-Title1111"/>
    <w:basedOn w:val="a"/>
    <w:next w:val="af0"/>
    <w:uiPriority w:val="99"/>
    <w:rsid w:val="007A7A91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icrosoft YaHei" w:hAnsi="Arial" w:cs="Arial"/>
      <w:sz w:val="28"/>
      <w:szCs w:val="28"/>
      <w:lang w:eastAsia="zh-CN" w:bidi="hi-IN"/>
    </w:rPr>
  </w:style>
  <w:style w:type="paragraph" w:customStyle="1" w:styleId="WW-caption1111">
    <w:name w:val="WW-caption1111"/>
    <w:basedOn w:val="a"/>
    <w:uiPriority w:val="99"/>
    <w:rsid w:val="007A7A91"/>
    <w:pPr>
      <w:widowControl w:val="0"/>
      <w:autoSpaceDE w:val="0"/>
      <w:autoSpaceDN w:val="0"/>
      <w:adjustRightInd w:val="0"/>
      <w:spacing w:before="120" w:after="120"/>
    </w:pPr>
    <w:rPr>
      <w:rFonts w:ascii="Arial" w:eastAsia="SimSun" w:hAnsi="Arial" w:cs="Arial"/>
      <w:i/>
      <w:iCs/>
      <w:sz w:val="20"/>
      <w:szCs w:val="20"/>
      <w:lang w:eastAsia="zh-CN" w:bidi="hi-IN"/>
    </w:rPr>
  </w:style>
  <w:style w:type="paragraph" w:customStyle="1" w:styleId="WW-Index1111">
    <w:name w:val="WW-Index1111"/>
    <w:basedOn w:val="a"/>
    <w:uiPriority w:val="99"/>
    <w:rsid w:val="007A7A91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0"/>
      <w:szCs w:val="20"/>
      <w:lang w:eastAsia="zh-CN" w:bidi="hi-IN"/>
    </w:rPr>
  </w:style>
  <w:style w:type="paragraph" w:customStyle="1" w:styleId="WW-Title11111">
    <w:name w:val="WW-Title11111"/>
    <w:basedOn w:val="a"/>
    <w:next w:val="af0"/>
    <w:uiPriority w:val="99"/>
    <w:rsid w:val="007A7A91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icrosoft YaHei" w:hAnsi="Arial" w:cs="Arial"/>
      <w:sz w:val="28"/>
      <w:szCs w:val="28"/>
      <w:lang w:eastAsia="zh-CN" w:bidi="hi-IN"/>
    </w:rPr>
  </w:style>
  <w:style w:type="paragraph" w:customStyle="1" w:styleId="WW-caption11111">
    <w:name w:val="WW-caption11111"/>
    <w:basedOn w:val="a"/>
    <w:uiPriority w:val="99"/>
    <w:rsid w:val="007A7A91"/>
    <w:pPr>
      <w:widowControl w:val="0"/>
      <w:autoSpaceDE w:val="0"/>
      <w:autoSpaceDN w:val="0"/>
      <w:adjustRightInd w:val="0"/>
      <w:spacing w:before="120" w:after="120"/>
    </w:pPr>
    <w:rPr>
      <w:rFonts w:ascii="Arial" w:eastAsia="SimSun" w:hAnsi="Arial" w:cs="Arial"/>
      <w:i/>
      <w:iCs/>
      <w:sz w:val="20"/>
      <w:szCs w:val="20"/>
      <w:lang w:eastAsia="zh-CN" w:bidi="hi-IN"/>
    </w:rPr>
  </w:style>
  <w:style w:type="paragraph" w:customStyle="1" w:styleId="WW-Index11111">
    <w:name w:val="WW-Index11111"/>
    <w:basedOn w:val="a"/>
    <w:uiPriority w:val="99"/>
    <w:rsid w:val="007A7A91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0"/>
      <w:szCs w:val="20"/>
      <w:lang w:eastAsia="zh-CN" w:bidi="hi-IN"/>
    </w:rPr>
  </w:style>
  <w:style w:type="paragraph" w:customStyle="1" w:styleId="WW-caption111111">
    <w:name w:val="WW-caption111111"/>
    <w:basedOn w:val="a"/>
    <w:uiPriority w:val="99"/>
    <w:rsid w:val="007A7A91"/>
    <w:pPr>
      <w:widowControl w:val="0"/>
      <w:autoSpaceDE w:val="0"/>
      <w:autoSpaceDN w:val="0"/>
      <w:adjustRightInd w:val="0"/>
      <w:spacing w:before="120" w:after="120"/>
    </w:pPr>
    <w:rPr>
      <w:rFonts w:ascii="Arial" w:eastAsia="SimSun" w:hAnsi="Arial" w:cs="Arial"/>
      <w:i/>
      <w:iCs/>
      <w:sz w:val="20"/>
      <w:szCs w:val="20"/>
      <w:lang w:eastAsia="zh-CN" w:bidi="hi-IN"/>
    </w:rPr>
  </w:style>
  <w:style w:type="paragraph" w:customStyle="1" w:styleId="WW-Index111111">
    <w:name w:val="WW-Index111111"/>
    <w:basedOn w:val="a"/>
    <w:uiPriority w:val="99"/>
    <w:rsid w:val="007A7A91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0"/>
      <w:szCs w:val="20"/>
      <w:lang w:eastAsia="zh-CN" w:bidi="hi-IN"/>
    </w:rPr>
  </w:style>
  <w:style w:type="paragraph" w:customStyle="1" w:styleId="WW-Title111111">
    <w:name w:val="WW-Title111111"/>
    <w:basedOn w:val="a"/>
    <w:next w:val="af0"/>
    <w:uiPriority w:val="99"/>
    <w:rsid w:val="007A7A91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Microsoft YaHei" w:hAnsi="Arial" w:cs="Arial"/>
      <w:sz w:val="28"/>
      <w:szCs w:val="28"/>
      <w:lang w:eastAsia="zh-CN" w:bidi="hi-IN"/>
    </w:rPr>
  </w:style>
  <w:style w:type="paragraph" w:customStyle="1" w:styleId="WW-caption1111111">
    <w:name w:val="WW-caption1111111"/>
    <w:basedOn w:val="a"/>
    <w:uiPriority w:val="99"/>
    <w:rsid w:val="007A7A91"/>
    <w:pPr>
      <w:widowControl w:val="0"/>
      <w:autoSpaceDE w:val="0"/>
      <w:autoSpaceDN w:val="0"/>
      <w:adjustRightInd w:val="0"/>
      <w:spacing w:before="120" w:after="120"/>
    </w:pPr>
    <w:rPr>
      <w:rFonts w:ascii="Arial" w:eastAsia="SimSun" w:hAnsi="Arial" w:cs="Arial"/>
      <w:i/>
      <w:iCs/>
      <w:sz w:val="20"/>
      <w:szCs w:val="20"/>
      <w:lang w:eastAsia="zh-CN" w:bidi="hi-IN"/>
    </w:rPr>
  </w:style>
  <w:style w:type="paragraph" w:customStyle="1" w:styleId="WW-Index1111111">
    <w:name w:val="WW-Index1111111"/>
    <w:basedOn w:val="a"/>
    <w:uiPriority w:val="99"/>
    <w:rsid w:val="007A7A91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0"/>
      <w:szCs w:val="20"/>
      <w:lang w:eastAsia="zh-CN" w:bidi="hi-IN"/>
    </w:rPr>
  </w:style>
  <w:style w:type="paragraph" w:customStyle="1" w:styleId="TableContents">
    <w:name w:val="Table Contents"/>
    <w:basedOn w:val="a"/>
    <w:uiPriority w:val="99"/>
    <w:rsid w:val="007A7A91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0"/>
      <w:szCs w:val="20"/>
      <w:lang w:eastAsia="zh-CN" w:bidi="hi-IN"/>
    </w:rPr>
  </w:style>
  <w:style w:type="paragraph" w:customStyle="1" w:styleId="WW-TableContents">
    <w:name w:val="WW-Table Contents"/>
    <w:basedOn w:val="a"/>
    <w:uiPriority w:val="99"/>
    <w:rsid w:val="007A7A91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0"/>
      <w:szCs w:val="20"/>
      <w:lang w:eastAsia="zh-CN" w:bidi="hi-IN"/>
    </w:rPr>
  </w:style>
  <w:style w:type="paragraph" w:customStyle="1" w:styleId="TableHeading">
    <w:name w:val="Table Heading"/>
    <w:basedOn w:val="WW-TableContents"/>
    <w:uiPriority w:val="99"/>
    <w:rsid w:val="007A7A91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7A7A91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0"/>
      <w:szCs w:val="20"/>
      <w:lang w:eastAsia="zh-CN" w:bidi="hi-IN"/>
    </w:rPr>
  </w:style>
  <w:style w:type="paragraph" w:customStyle="1" w:styleId="WW-TableHeading">
    <w:name w:val="WW-Table Heading"/>
    <w:basedOn w:val="WW-TableContents1"/>
    <w:uiPriority w:val="99"/>
    <w:rsid w:val="007A7A91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  <w:rsid w:val="007A7A91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0"/>
      <w:szCs w:val="20"/>
      <w:lang w:eastAsia="zh-CN" w:bidi="hi-IN"/>
    </w:rPr>
  </w:style>
  <w:style w:type="paragraph" w:customStyle="1" w:styleId="WW-TableHeading1">
    <w:name w:val="WW-Table Heading1"/>
    <w:basedOn w:val="WW-TableContents12"/>
    <w:uiPriority w:val="99"/>
    <w:rsid w:val="007A7A91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uiPriority w:val="99"/>
    <w:rsid w:val="007A7A91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0"/>
      <w:szCs w:val="20"/>
      <w:lang w:eastAsia="zh-CN" w:bidi="hi-IN"/>
    </w:rPr>
  </w:style>
  <w:style w:type="paragraph" w:customStyle="1" w:styleId="WW-TableHeading12">
    <w:name w:val="WW-Table Heading12"/>
    <w:basedOn w:val="WW-TableContents123"/>
    <w:uiPriority w:val="99"/>
    <w:rsid w:val="007A7A91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uiPriority w:val="99"/>
    <w:rsid w:val="007A7A91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0"/>
      <w:szCs w:val="20"/>
      <w:lang w:eastAsia="zh-CN" w:bidi="hi-IN"/>
    </w:rPr>
  </w:style>
  <w:style w:type="paragraph" w:customStyle="1" w:styleId="WW-TableHeading123">
    <w:name w:val="WW-Table Heading123"/>
    <w:basedOn w:val="WW-TableContents1234"/>
    <w:uiPriority w:val="99"/>
    <w:rsid w:val="007A7A91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  <w:uiPriority w:val="99"/>
    <w:rsid w:val="007A7A91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0"/>
      <w:szCs w:val="20"/>
      <w:lang w:eastAsia="zh-CN" w:bidi="hi-IN"/>
    </w:rPr>
  </w:style>
  <w:style w:type="paragraph" w:customStyle="1" w:styleId="WW-TableHeading1234">
    <w:name w:val="WW-Table Heading1234"/>
    <w:basedOn w:val="WW-TableContents12345"/>
    <w:uiPriority w:val="99"/>
    <w:rsid w:val="007A7A91"/>
    <w:pPr>
      <w:jc w:val="center"/>
    </w:pPr>
    <w:rPr>
      <w:b/>
      <w:bCs/>
    </w:rPr>
  </w:style>
  <w:style w:type="paragraph" w:customStyle="1" w:styleId="WW-TableContents123456">
    <w:name w:val="WW-Table Contents123456"/>
    <w:basedOn w:val="a"/>
    <w:uiPriority w:val="99"/>
    <w:rsid w:val="007A7A91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0"/>
      <w:szCs w:val="20"/>
      <w:lang w:eastAsia="zh-CN" w:bidi="hi-IN"/>
    </w:rPr>
  </w:style>
  <w:style w:type="paragraph" w:customStyle="1" w:styleId="WW-TableHeading12345">
    <w:name w:val="WW-Table Heading12345"/>
    <w:basedOn w:val="WW-TableContents123456"/>
    <w:uiPriority w:val="99"/>
    <w:rsid w:val="007A7A91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  <w:uiPriority w:val="99"/>
    <w:rsid w:val="007A7A91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0"/>
      <w:szCs w:val="20"/>
      <w:lang w:eastAsia="zh-CN" w:bidi="hi-IN"/>
    </w:rPr>
  </w:style>
  <w:style w:type="paragraph" w:customStyle="1" w:styleId="WW-TableHeading123456">
    <w:name w:val="WW-Table Heading123456"/>
    <w:basedOn w:val="WW-TableContents1234567"/>
    <w:uiPriority w:val="99"/>
    <w:rsid w:val="007A7A91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7A7A91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0"/>
      <w:szCs w:val="20"/>
      <w:lang w:eastAsia="zh-CN" w:bidi="hi-IN"/>
    </w:rPr>
  </w:style>
  <w:style w:type="paragraph" w:customStyle="1" w:styleId="TableHeading1">
    <w:name w:val="Table Heading1"/>
    <w:basedOn w:val="TableContents1"/>
    <w:uiPriority w:val="99"/>
    <w:rsid w:val="007A7A91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7A7A91"/>
    <w:rPr>
      <w:rFonts w:ascii="OpenSymbol" w:eastAsia="OpenSymbol" w:hAnsi="OpenSymbol" w:cs="OpenSymbol"/>
      <w:sz w:val="20"/>
      <w:szCs w:val="20"/>
      <w:lang w:bidi="hi-IN"/>
    </w:rPr>
  </w:style>
  <w:style w:type="character" w:customStyle="1" w:styleId="RTFNum22">
    <w:name w:val="RTF_Num 2 2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23">
    <w:name w:val="RTF_Num 2 3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24">
    <w:name w:val="RTF_Num 2 4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25">
    <w:name w:val="RTF_Num 2 5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26">
    <w:name w:val="RTF_Num 2 6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27">
    <w:name w:val="RTF_Num 2 7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28">
    <w:name w:val="RTF_Num 2 8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29">
    <w:name w:val="RTF_Num 2 9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210">
    <w:name w:val="RTF_Num 2 10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31">
    <w:name w:val="RTF_Num 3 1"/>
    <w:uiPriority w:val="99"/>
    <w:rsid w:val="007A7A91"/>
    <w:rPr>
      <w:rFonts w:ascii="OpenSymbol" w:eastAsia="OpenSymbol" w:hAnsi="OpenSymbol" w:cs="OpenSymbol"/>
      <w:sz w:val="20"/>
      <w:szCs w:val="20"/>
      <w:lang w:bidi="hi-IN"/>
    </w:rPr>
  </w:style>
  <w:style w:type="character" w:customStyle="1" w:styleId="RTFNum41">
    <w:name w:val="RTF_Num 4 1"/>
    <w:uiPriority w:val="99"/>
    <w:rsid w:val="007A7A91"/>
    <w:rPr>
      <w:rFonts w:ascii="OpenSymbol" w:eastAsia="OpenSymbol" w:hAnsi="OpenSymbol" w:cs="OpenSymbol"/>
      <w:sz w:val="20"/>
      <w:szCs w:val="20"/>
      <w:lang w:bidi="hi-IN"/>
    </w:rPr>
  </w:style>
  <w:style w:type="character" w:customStyle="1" w:styleId="RTFNum42">
    <w:name w:val="RTF_Num 4 2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43">
    <w:name w:val="RTF_Num 4 3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44">
    <w:name w:val="RTF_Num 4 4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45">
    <w:name w:val="RTF_Num 4 5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46">
    <w:name w:val="RTF_Num 4 6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47">
    <w:name w:val="RTF_Num 4 7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48">
    <w:name w:val="RTF_Num 4 8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49">
    <w:name w:val="RTF_Num 4 9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410">
    <w:name w:val="RTF_Num 4 10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51">
    <w:name w:val="RTF_Num 5 1"/>
    <w:uiPriority w:val="99"/>
    <w:rsid w:val="007A7A91"/>
    <w:rPr>
      <w:rFonts w:ascii="OpenSymbol" w:eastAsia="OpenSymbol" w:hAnsi="OpenSymbol" w:cs="OpenSymbol"/>
      <w:sz w:val="20"/>
      <w:szCs w:val="20"/>
      <w:lang w:bidi="hi-IN"/>
    </w:rPr>
  </w:style>
  <w:style w:type="character" w:customStyle="1" w:styleId="RTFNum52">
    <w:name w:val="RTF_Num 5 2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53">
    <w:name w:val="RTF_Num 5 3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54">
    <w:name w:val="RTF_Num 5 4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55">
    <w:name w:val="RTF_Num 5 5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56">
    <w:name w:val="RTF_Num 5 6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57">
    <w:name w:val="RTF_Num 5 7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58">
    <w:name w:val="RTF_Num 5 8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59">
    <w:name w:val="RTF_Num 5 9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510">
    <w:name w:val="RTF_Num 5 10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61">
    <w:name w:val="RTF_Num 6 1"/>
    <w:uiPriority w:val="99"/>
    <w:rsid w:val="007A7A91"/>
    <w:rPr>
      <w:rFonts w:ascii="OpenSymbol" w:eastAsia="OpenSymbol" w:hAnsi="OpenSymbol" w:cs="OpenSymbol"/>
      <w:sz w:val="20"/>
      <w:szCs w:val="20"/>
      <w:lang w:bidi="hi-IN"/>
    </w:rPr>
  </w:style>
  <w:style w:type="character" w:customStyle="1" w:styleId="RTFNum62">
    <w:name w:val="RTF_Num 6 2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63">
    <w:name w:val="RTF_Num 6 3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64">
    <w:name w:val="RTF_Num 6 4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65">
    <w:name w:val="RTF_Num 6 5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66">
    <w:name w:val="RTF_Num 6 6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67">
    <w:name w:val="RTF_Num 6 7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68">
    <w:name w:val="RTF_Num 6 8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69">
    <w:name w:val="RTF_Num 6 9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610">
    <w:name w:val="RTF_Num 6 10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32">
    <w:name w:val="RTF_Num 3 2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33">
    <w:name w:val="RTF_Num 3 3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34">
    <w:name w:val="RTF_Num 3 4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35">
    <w:name w:val="RTF_Num 3 5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36">
    <w:name w:val="RTF_Num 3 6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37">
    <w:name w:val="RTF_Num 3 7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38">
    <w:name w:val="RTF_Num 3 8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39">
    <w:name w:val="RTF_Num 3 9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RTFNum310">
    <w:name w:val="RTF_Num 3 10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31">
    <w:name w:val="WW-RTF_Num 3 1"/>
    <w:uiPriority w:val="99"/>
    <w:rsid w:val="007A7A91"/>
    <w:rPr>
      <w:rFonts w:ascii="OpenSymbol" w:eastAsia="OpenSymbol" w:hAnsi="OpenSymbol" w:cs="OpenSymbol"/>
      <w:sz w:val="20"/>
      <w:szCs w:val="20"/>
      <w:lang w:bidi="hi-IN"/>
    </w:rPr>
  </w:style>
  <w:style w:type="character" w:customStyle="1" w:styleId="WW-RTFNum32">
    <w:name w:val="WW-RTF_Num 3 2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33">
    <w:name w:val="WW-RTF_Num 3 3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34">
    <w:name w:val="WW-RTF_Num 3 4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35">
    <w:name w:val="WW-RTF_Num 3 5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36">
    <w:name w:val="WW-RTF_Num 3 6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37">
    <w:name w:val="WW-RTF_Num 3 7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38">
    <w:name w:val="WW-RTF_Num 3 8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39">
    <w:name w:val="WW-RTF_Num 3 9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310">
    <w:name w:val="WW-RTF_Num 3 10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1">
    <w:name w:val="WW-RTF_Num 2 1"/>
    <w:uiPriority w:val="99"/>
    <w:rsid w:val="007A7A91"/>
    <w:rPr>
      <w:rFonts w:ascii="OpenSymbol" w:eastAsia="OpenSymbol" w:hAnsi="OpenSymbol" w:cs="OpenSymbol"/>
      <w:sz w:val="20"/>
      <w:szCs w:val="20"/>
      <w:lang w:bidi="hi-IN"/>
    </w:rPr>
  </w:style>
  <w:style w:type="character" w:customStyle="1" w:styleId="WW-RTFNum22">
    <w:name w:val="WW-RTF_Num 2 2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3">
    <w:name w:val="WW-RTF_Num 2 3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4">
    <w:name w:val="WW-RTF_Num 2 4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5">
    <w:name w:val="WW-RTF_Num 2 5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6">
    <w:name w:val="WW-RTF_Num 2 6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7">
    <w:name w:val="WW-RTF_Num 2 7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8">
    <w:name w:val="WW-RTF_Num 2 8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9">
    <w:name w:val="WW-RTF_Num 2 9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10">
    <w:name w:val="WW-RTF_Num 2 10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11">
    <w:name w:val="WW-RTF_Num 2 11"/>
    <w:uiPriority w:val="99"/>
    <w:rsid w:val="007A7A91"/>
    <w:rPr>
      <w:rFonts w:ascii="OpenSymbol" w:eastAsia="OpenSymbol" w:hAnsi="OpenSymbol" w:cs="OpenSymbol"/>
      <w:sz w:val="20"/>
      <w:szCs w:val="20"/>
      <w:lang w:bidi="hi-IN"/>
    </w:rPr>
  </w:style>
  <w:style w:type="character" w:customStyle="1" w:styleId="WW-RTFNum221">
    <w:name w:val="WW-RTF_Num 2 2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31">
    <w:name w:val="WW-RTF_Num 2 3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41">
    <w:name w:val="WW-RTF_Num 2 4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51">
    <w:name w:val="WW-RTF_Num 2 5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61">
    <w:name w:val="WW-RTF_Num 2 6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71">
    <w:name w:val="WW-RTF_Num 2 7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81">
    <w:name w:val="WW-RTF_Num 2 8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91">
    <w:name w:val="WW-RTF_Num 2 9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101">
    <w:name w:val="WW-RTF_Num 2 10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311">
    <w:name w:val="WW-RTF_Num 3 11"/>
    <w:uiPriority w:val="99"/>
    <w:rsid w:val="007A7A91"/>
    <w:rPr>
      <w:rFonts w:ascii="OpenSymbol" w:eastAsia="OpenSymbol" w:hAnsi="OpenSymbol" w:cs="OpenSymbol"/>
      <w:sz w:val="20"/>
      <w:szCs w:val="20"/>
      <w:lang w:bidi="hi-IN"/>
    </w:rPr>
  </w:style>
  <w:style w:type="character" w:customStyle="1" w:styleId="WW-RTFNum321">
    <w:name w:val="WW-RTF_Num 3 2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331">
    <w:name w:val="WW-RTF_Num 3 3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341">
    <w:name w:val="WW-RTF_Num 3 4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351">
    <w:name w:val="WW-RTF_Num 3 5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361">
    <w:name w:val="WW-RTF_Num 3 6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371">
    <w:name w:val="WW-RTF_Num 3 7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381">
    <w:name w:val="WW-RTF_Num 3 8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391">
    <w:name w:val="WW-RTF_Num 3 9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3101">
    <w:name w:val="WW-RTF_Num 3 10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112">
    <w:name w:val="WW-RTF_Num 2 112"/>
    <w:uiPriority w:val="99"/>
    <w:rsid w:val="007A7A91"/>
    <w:rPr>
      <w:rFonts w:ascii="OpenSymbol" w:eastAsia="OpenSymbol" w:hAnsi="OpenSymbol" w:cs="OpenSymbol"/>
      <w:sz w:val="20"/>
      <w:szCs w:val="20"/>
      <w:lang w:bidi="hi-IN"/>
    </w:rPr>
  </w:style>
  <w:style w:type="character" w:customStyle="1" w:styleId="WW-RTFNum2212">
    <w:name w:val="WW-RTF_Num 2 212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312">
    <w:name w:val="WW-RTF_Num 2 312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412">
    <w:name w:val="WW-RTF_Num 2 412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512">
    <w:name w:val="WW-RTF_Num 2 512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612">
    <w:name w:val="WW-RTF_Num 2 612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712">
    <w:name w:val="WW-RTF_Num 2 712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812">
    <w:name w:val="WW-RTF_Num 2 812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912">
    <w:name w:val="WW-RTF_Num 2 912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1012">
    <w:name w:val="WW-RTF_Num 2 1012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111">
    <w:name w:val="WW-RTF_Num 2 111"/>
    <w:uiPriority w:val="99"/>
    <w:rsid w:val="007A7A91"/>
    <w:rPr>
      <w:rFonts w:ascii="OpenSymbol" w:eastAsia="OpenSymbol" w:hAnsi="OpenSymbol" w:cs="OpenSymbol"/>
      <w:sz w:val="20"/>
      <w:szCs w:val="20"/>
      <w:lang w:bidi="hi-IN"/>
    </w:rPr>
  </w:style>
  <w:style w:type="character" w:customStyle="1" w:styleId="WW-RTFNum2211">
    <w:name w:val="WW-RTF_Num 2 21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311">
    <w:name w:val="WW-RTF_Num 2 31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411">
    <w:name w:val="WW-RTF_Num 2 41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511">
    <w:name w:val="WW-RTF_Num 2 51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611">
    <w:name w:val="WW-RTF_Num 2 61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711">
    <w:name w:val="WW-RTF_Num 2 71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811">
    <w:name w:val="WW-RTF_Num 2 81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911">
    <w:name w:val="WW-RTF_Num 2 91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1011">
    <w:name w:val="WW-RTF_Num 2 101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3111">
    <w:name w:val="WW-RTF_Num 3 111"/>
    <w:uiPriority w:val="99"/>
    <w:rsid w:val="007A7A91"/>
    <w:rPr>
      <w:rFonts w:ascii="OpenSymbol" w:eastAsia="OpenSymbol" w:hAnsi="OpenSymbol" w:cs="OpenSymbol"/>
      <w:sz w:val="20"/>
      <w:szCs w:val="20"/>
      <w:lang w:bidi="hi-IN"/>
    </w:rPr>
  </w:style>
  <w:style w:type="character" w:customStyle="1" w:styleId="WW-RTFNum3211">
    <w:name w:val="WW-RTF_Num 3 21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3311">
    <w:name w:val="WW-RTF_Num 3 31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3411">
    <w:name w:val="WW-RTF_Num 3 41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3511">
    <w:name w:val="WW-RTF_Num 3 51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3611">
    <w:name w:val="WW-RTF_Num 3 61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3711">
    <w:name w:val="WW-RTF_Num 3 71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3811">
    <w:name w:val="WW-RTF_Num 3 81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3911">
    <w:name w:val="WW-RTF_Num 3 91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31011">
    <w:name w:val="WW-RTF_Num 3 101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1121">
    <w:name w:val="WW-RTF_Num 2 1121"/>
    <w:uiPriority w:val="99"/>
    <w:rsid w:val="007A7A91"/>
    <w:rPr>
      <w:rFonts w:ascii="OpenSymbol" w:eastAsia="OpenSymbol" w:hAnsi="OpenSymbol" w:cs="OpenSymbol"/>
      <w:sz w:val="20"/>
      <w:szCs w:val="20"/>
      <w:lang w:bidi="hi-IN"/>
    </w:rPr>
  </w:style>
  <w:style w:type="character" w:customStyle="1" w:styleId="WW-RTFNum22121">
    <w:name w:val="WW-RTF_Num 2 212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3121">
    <w:name w:val="WW-RTF_Num 2 312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4121">
    <w:name w:val="WW-RTF_Num 2 412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5121">
    <w:name w:val="WW-RTF_Num 2 512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6121">
    <w:name w:val="WW-RTF_Num 2 612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7121">
    <w:name w:val="WW-RTF_Num 2 712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8121">
    <w:name w:val="WW-RTF_Num 2 812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9121">
    <w:name w:val="WW-RTF_Num 2 912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10121">
    <w:name w:val="WW-RTF_Num 2 1012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1111">
    <w:name w:val="WW-RTF_Num 2 1111"/>
    <w:uiPriority w:val="99"/>
    <w:rsid w:val="007A7A91"/>
    <w:rPr>
      <w:rFonts w:ascii="OpenSymbol" w:eastAsia="OpenSymbol" w:hAnsi="OpenSymbol" w:cs="OpenSymbol"/>
      <w:sz w:val="20"/>
      <w:szCs w:val="20"/>
      <w:lang w:bidi="hi-IN"/>
    </w:rPr>
  </w:style>
  <w:style w:type="character" w:customStyle="1" w:styleId="WW-RTFNum22111">
    <w:name w:val="WW-RTF_Num 2 211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3111">
    <w:name w:val="WW-RTF_Num 2 311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4111">
    <w:name w:val="WW-RTF_Num 2 411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5111">
    <w:name w:val="WW-RTF_Num 2 511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6111">
    <w:name w:val="WW-RTF_Num 2 611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7111">
    <w:name w:val="WW-RTF_Num 2 711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8111">
    <w:name w:val="WW-RTF_Num 2 811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9111">
    <w:name w:val="WW-RTF_Num 2 911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RTFNum210111">
    <w:name w:val="WW-RTF_Num 2 10111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BulletSymbols">
    <w:name w:val="Bullet Symbols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WW-BulletSymbols">
    <w:name w:val="WW-Bullet Symbols"/>
    <w:uiPriority w:val="99"/>
    <w:rsid w:val="007A7A91"/>
    <w:rPr>
      <w:rFonts w:ascii="OpenSymbol" w:eastAsia="OpenSymbol" w:hAnsi="OpenSymbol" w:cs="OpenSymbol"/>
      <w:sz w:val="20"/>
      <w:szCs w:val="20"/>
      <w:lang w:eastAsia="zh-CN" w:bidi="hi-IN"/>
    </w:rPr>
  </w:style>
  <w:style w:type="character" w:customStyle="1" w:styleId="NumberingSymbols">
    <w:name w:val="Numbering Symbols"/>
    <w:uiPriority w:val="99"/>
    <w:rsid w:val="007A7A91"/>
    <w:rPr>
      <w:sz w:val="20"/>
      <w:szCs w:val="20"/>
      <w:lang w:eastAsia="zh-CN" w:bidi="hi-IN"/>
    </w:rPr>
  </w:style>
  <w:style w:type="character" w:customStyle="1" w:styleId="BulletSymbols1">
    <w:name w:val="Bullet Symbols1"/>
    <w:uiPriority w:val="99"/>
    <w:rsid w:val="007A7A91"/>
    <w:rPr>
      <w:rFonts w:ascii="OpenSymbol" w:eastAsia="OpenSymbol" w:hAnsi="OpenSymbol" w:cs="OpenSymbol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olosok45zer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3ca%20href=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6C05E9-0DBF-4186-869A-5A3C6D39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20</Pages>
  <Words>7062</Words>
  <Characters>40258</Characters>
  <Application>Microsoft Office Word</Application>
  <DocSecurity>0</DocSecurity>
  <Lines>335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Пользователь92</cp:lastModifiedBy>
  <cp:revision>18</cp:revision>
  <cp:lastPrinted>2020-04-17T10:20:00Z</cp:lastPrinted>
  <dcterms:created xsi:type="dcterms:W3CDTF">2018-05-08T07:14:00Z</dcterms:created>
  <dcterms:modified xsi:type="dcterms:W3CDTF">2020-04-18T06:06:00Z</dcterms:modified>
</cp:coreProperties>
</file>